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26E4B" w14:textId="166E2BBC" w:rsidR="0039163D" w:rsidRPr="0039163D" w:rsidRDefault="0030489B" w:rsidP="0083657A">
      <w:pPr>
        <w:spacing w:before="27"/>
        <w:ind w:right="209"/>
        <w:rPr>
          <w:rFonts w:ascii="Arial Black" w:eastAsia="Arial" w:hAnsi="Arial Black" w:cstheme="minorHAnsi"/>
          <w:b/>
          <w:sz w:val="32"/>
          <w:szCs w:val="23"/>
        </w:rPr>
      </w:pPr>
      <w:r w:rsidRPr="0039163D">
        <w:rPr>
          <w:rFonts w:ascii="Arial Black" w:eastAsia="Arial" w:hAnsi="Arial Black" w:cstheme="minorHAnsi"/>
          <w:b/>
          <w:sz w:val="32"/>
          <w:szCs w:val="23"/>
        </w:rPr>
        <w:t xml:space="preserve">SUNBURY UNITED RUGBY LEAGUE CLUB </w:t>
      </w:r>
      <w:r w:rsidR="00CA6F15" w:rsidRPr="0039163D">
        <w:rPr>
          <w:rFonts w:ascii="Arial Black" w:eastAsia="Arial" w:hAnsi="Arial Black" w:cstheme="minorHAnsi"/>
          <w:b/>
          <w:sz w:val="32"/>
          <w:szCs w:val="23"/>
        </w:rPr>
        <w:t>INC.</w:t>
      </w:r>
    </w:p>
    <w:p w14:paraId="22D4C89D" w14:textId="44A0DD9C" w:rsidR="0030489B" w:rsidRPr="0039163D" w:rsidRDefault="0030489B" w:rsidP="0083657A">
      <w:pPr>
        <w:spacing w:before="27"/>
        <w:ind w:right="209"/>
        <w:rPr>
          <w:rFonts w:asciiTheme="minorHAnsi" w:eastAsia="Arial" w:hAnsiTheme="minorHAnsi" w:cstheme="minorHAnsi"/>
          <w:b/>
          <w:color w:val="E1680D"/>
          <w:sz w:val="32"/>
          <w:szCs w:val="23"/>
        </w:rPr>
      </w:pPr>
      <w:r w:rsidRPr="0083657A">
        <w:rPr>
          <w:rFonts w:asciiTheme="minorHAnsi" w:eastAsia="Arial" w:hAnsiTheme="minorHAnsi" w:cstheme="minorHAnsi"/>
          <w:bCs/>
          <w:i/>
          <w:iCs/>
          <w:color w:val="F45B06"/>
          <w:sz w:val="32"/>
          <w:szCs w:val="23"/>
        </w:rPr>
        <w:t>SUNBURY TIGERS</w:t>
      </w:r>
      <w:r w:rsidR="0083657A" w:rsidRPr="0083657A">
        <w:rPr>
          <w:rFonts w:asciiTheme="minorHAnsi" w:eastAsia="Arial" w:hAnsiTheme="minorHAnsi" w:cstheme="minorHAnsi"/>
          <w:b/>
          <w:i/>
          <w:iCs/>
          <w:color w:val="F45B06"/>
          <w:sz w:val="32"/>
          <w:szCs w:val="23"/>
        </w:rPr>
        <w:t xml:space="preserve"> </w:t>
      </w:r>
      <w:r w:rsidR="00D65045" w:rsidRPr="0083657A">
        <w:rPr>
          <w:rFonts w:asciiTheme="minorHAnsi" w:eastAsia="Arial" w:hAnsiTheme="minorHAnsi" w:cstheme="minorHAnsi"/>
          <w:b/>
          <w:i/>
          <w:iCs/>
          <w:sz w:val="32"/>
          <w:szCs w:val="23"/>
        </w:rPr>
        <w:t xml:space="preserve">CHILD SAFE </w:t>
      </w:r>
      <w:r w:rsidRPr="0083657A">
        <w:rPr>
          <w:rFonts w:asciiTheme="minorHAnsi" w:eastAsia="Arial" w:hAnsiTheme="minorHAnsi" w:cstheme="minorHAnsi"/>
          <w:b/>
          <w:i/>
          <w:iCs/>
          <w:sz w:val="32"/>
          <w:szCs w:val="23"/>
        </w:rPr>
        <w:t>POLIC</w:t>
      </w:r>
      <w:r w:rsidR="00CA6F15" w:rsidRPr="0083657A">
        <w:rPr>
          <w:rFonts w:asciiTheme="minorHAnsi" w:eastAsia="Arial" w:hAnsiTheme="minorHAnsi" w:cstheme="minorHAnsi"/>
          <w:b/>
          <w:i/>
          <w:iCs/>
          <w:sz w:val="32"/>
          <w:szCs w:val="23"/>
        </w:rPr>
        <w:t>Y</w:t>
      </w:r>
    </w:p>
    <w:p w14:paraId="78D843C2" w14:textId="6A6274BF" w:rsidR="00D71A4B" w:rsidRPr="00CA7473" w:rsidRDefault="0083657A" w:rsidP="00630002">
      <w:pPr>
        <w:spacing w:before="27" w:line="280" w:lineRule="exact"/>
        <w:ind w:right="209"/>
        <w:jc w:val="center"/>
        <w:rPr>
          <w:rFonts w:asciiTheme="minorHAnsi" w:eastAsia="Arial" w:hAnsiTheme="minorHAnsi" w:cstheme="minorHAnsi"/>
          <w:b/>
          <w:position w:val="-1"/>
          <w:sz w:val="25"/>
          <w:szCs w:val="25"/>
        </w:rPr>
      </w:pPr>
      <w:r w:rsidRPr="00CA7473">
        <w:rPr>
          <w:rFonts w:asciiTheme="minorHAnsi" w:hAnsiTheme="minorHAnsi" w:cstheme="minorHAnsi"/>
          <w:b/>
          <w:noProof/>
          <w:sz w:val="24"/>
          <w:lang w:eastAsia="en-AU"/>
        </w:rPr>
        <mc:AlternateContent>
          <mc:Choice Requires="wps">
            <w:drawing>
              <wp:anchor distT="0" distB="0" distL="114300" distR="114300" simplePos="0" relativeHeight="251659264" behindDoc="0" locked="0" layoutInCell="1" allowOverlap="1" wp14:anchorId="0A5A0BE8" wp14:editId="1B5145F5">
                <wp:simplePos x="0" y="0"/>
                <wp:positionH relativeFrom="margin">
                  <wp:align>left</wp:align>
                </wp:positionH>
                <wp:positionV relativeFrom="paragraph">
                  <wp:posOffset>36471</wp:posOffset>
                </wp:positionV>
                <wp:extent cx="4648035" cy="20707"/>
                <wp:effectExtent l="19050" t="19050" r="19685" b="36830"/>
                <wp:wrapNone/>
                <wp:docPr id="10" name="Straight Connector 10"/>
                <wp:cNvGraphicFramePr/>
                <a:graphic xmlns:a="http://schemas.openxmlformats.org/drawingml/2006/main">
                  <a:graphicData uri="http://schemas.microsoft.com/office/word/2010/wordprocessingShape">
                    <wps:wsp>
                      <wps:cNvCnPr/>
                      <wps:spPr>
                        <a:xfrm flipV="1">
                          <a:off x="0" y="0"/>
                          <a:ext cx="4648035" cy="20707"/>
                        </a:xfrm>
                        <a:prstGeom prst="line">
                          <a:avLst/>
                        </a:prstGeom>
                        <a:ln w="38100">
                          <a:solidFill>
                            <a:srgbClr val="F45B06"/>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AC16AC" id="Straight Connector 10"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85pt" to="36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" strokecolor="#f45b06" strokeweight="3pt">
                <w10:wrap anchorx="margin"/>
              </v:line>
            </w:pict>
          </mc:Fallback>
        </mc:AlternateContent>
      </w:r>
    </w:p>
    <w:p w14:paraId="2205F0B6" w14:textId="4C1A9647" w:rsidR="008967E5" w:rsidRPr="00CA7473" w:rsidRDefault="008967E5">
      <w:pPr>
        <w:spacing w:line="200" w:lineRule="exact"/>
        <w:rPr>
          <w:rFonts w:asciiTheme="minorHAnsi" w:hAnsiTheme="minorHAnsi" w:cstheme="minorHAnsi"/>
        </w:rPr>
      </w:pPr>
    </w:p>
    <w:tbl>
      <w:tblPr>
        <w:tblW w:w="9951" w:type="dxa"/>
        <w:tblLayout w:type="fixed"/>
        <w:tblCellMar>
          <w:left w:w="0" w:type="dxa"/>
          <w:right w:w="0" w:type="dxa"/>
        </w:tblCellMar>
        <w:tblLook w:val="01E0" w:firstRow="1" w:lastRow="1" w:firstColumn="1" w:lastColumn="1" w:noHBand="0" w:noVBand="0"/>
      </w:tblPr>
      <w:tblGrid>
        <w:gridCol w:w="3544"/>
        <w:gridCol w:w="6407"/>
      </w:tblGrid>
      <w:tr w:rsidR="00D7624E" w:rsidRPr="00CA7473" w14:paraId="2205F0BA" w14:textId="77777777" w:rsidTr="0083657A">
        <w:trPr>
          <w:trHeight w:hRule="exact" w:val="575"/>
        </w:trPr>
        <w:tc>
          <w:tcPr>
            <w:tcW w:w="3544" w:type="dxa"/>
            <w:tcBorders>
              <w:top w:val="single" w:sz="4" w:space="0" w:color="auto"/>
              <w:left w:val="single" w:sz="4" w:space="0" w:color="auto"/>
              <w:bottom w:val="single" w:sz="5" w:space="0" w:color="000000"/>
              <w:right w:val="single" w:sz="6" w:space="0" w:color="000000"/>
            </w:tcBorders>
            <w:shd w:val="clear" w:color="auto" w:fill="F2F2F2" w:themeFill="background1" w:themeFillShade="F2"/>
            <w:vAlign w:val="center"/>
          </w:tcPr>
          <w:p w14:paraId="2205F0B7" w14:textId="77777777" w:rsidR="00136D05" w:rsidRPr="00CA7473" w:rsidRDefault="00136D05" w:rsidP="00F169E7">
            <w:pPr>
              <w:spacing w:before="7" w:line="100" w:lineRule="exact"/>
              <w:rPr>
                <w:rFonts w:asciiTheme="minorHAnsi" w:hAnsiTheme="minorHAnsi" w:cstheme="minorHAnsi"/>
                <w:b/>
                <w:sz w:val="11"/>
                <w:szCs w:val="11"/>
              </w:rPr>
            </w:pPr>
          </w:p>
          <w:p w14:paraId="2205F0B8" w14:textId="77777777" w:rsidR="00136D05" w:rsidRPr="00CA7473" w:rsidRDefault="00136D05" w:rsidP="00F169E7">
            <w:pPr>
              <w:ind w:left="122"/>
              <w:rPr>
                <w:rFonts w:asciiTheme="minorHAnsi" w:eastAsia="Arial" w:hAnsiTheme="minorHAnsi" w:cstheme="minorHAnsi"/>
                <w:b/>
                <w:sz w:val="23"/>
                <w:szCs w:val="23"/>
              </w:rPr>
            </w:pPr>
            <w:r w:rsidRPr="00CA7473">
              <w:rPr>
                <w:rFonts w:asciiTheme="minorHAnsi" w:eastAsia="Arial" w:hAnsiTheme="minorHAnsi" w:cstheme="minorHAnsi"/>
                <w:b/>
                <w:sz w:val="23"/>
                <w:szCs w:val="23"/>
              </w:rPr>
              <w:t>POLICY NAME</w:t>
            </w:r>
          </w:p>
        </w:tc>
        <w:tc>
          <w:tcPr>
            <w:tcW w:w="6407" w:type="dxa"/>
            <w:tcBorders>
              <w:top w:val="single" w:sz="4" w:space="0" w:color="auto"/>
              <w:left w:val="single" w:sz="6" w:space="0" w:color="000000"/>
              <w:bottom w:val="single" w:sz="6" w:space="0" w:color="000000"/>
              <w:right w:val="single" w:sz="4" w:space="0" w:color="auto"/>
            </w:tcBorders>
            <w:vAlign w:val="center"/>
          </w:tcPr>
          <w:p w14:paraId="2205F0B9" w14:textId="7F33894D" w:rsidR="00136D05" w:rsidRPr="0083657A" w:rsidRDefault="00CA6F15" w:rsidP="00F169E7">
            <w:pPr>
              <w:spacing w:before="31"/>
              <w:ind w:left="140"/>
              <w:rPr>
                <w:rFonts w:asciiTheme="minorHAnsi" w:hAnsiTheme="minorHAnsi" w:cstheme="minorHAnsi"/>
                <w:b/>
                <w:bCs/>
              </w:rPr>
            </w:pPr>
            <w:r w:rsidRPr="0083657A">
              <w:rPr>
                <w:rFonts w:asciiTheme="minorHAnsi" w:eastAsia="Arial" w:hAnsiTheme="minorHAnsi" w:cstheme="minorHAnsi"/>
                <w:b/>
                <w:bCs/>
                <w:sz w:val="23"/>
                <w:szCs w:val="23"/>
              </w:rPr>
              <w:t>Child Safe Policy</w:t>
            </w:r>
          </w:p>
        </w:tc>
      </w:tr>
      <w:tr w:rsidR="00F169E7" w:rsidRPr="00CA7473" w14:paraId="6302C817" w14:textId="77777777" w:rsidTr="0083657A">
        <w:trPr>
          <w:trHeight w:val="510"/>
        </w:trPr>
        <w:tc>
          <w:tcPr>
            <w:tcW w:w="3544" w:type="dxa"/>
            <w:tcBorders>
              <w:top w:val="single" w:sz="5" w:space="0" w:color="000000"/>
              <w:left w:val="single" w:sz="4" w:space="0" w:color="auto"/>
              <w:bottom w:val="single" w:sz="5" w:space="0" w:color="000000"/>
              <w:right w:val="single" w:sz="5" w:space="0" w:color="000000"/>
            </w:tcBorders>
            <w:shd w:val="clear" w:color="auto" w:fill="F2F2F2" w:themeFill="background1" w:themeFillShade="F2"/>
            <w:vAlign w:val="center"/>
          </w:tcPr>
          <w:p w14:paraId="0FCE7520" w14:textId="77777777" w:rsidR="00F169E7" w:rsidRPr="00CA7473" w:rsidRDefault="00F169E7" w:rsidP="00F169E7">
            <w:pPr>
              <w:spacing w:before="7" w:line="100" w:lineRule="exact"/>
              <w:rPr>
                <w:rFonts w:asciiTheme="minorHAnsi" w:hAnsiTheme="minorHAnsi" w:cstheme="minorHAnsi"/>
                <w:b/>
                <w:sz w:val="11"/>
                <w:szCs w:val="11"/>
              </w:rPr>
            </w:pPr>
          </w:p>
          <w:p w14:paraId="7E700A70" w14:textId="77777777" w:rsidR="00F169E7" w:rsidRPr="00CA7473" w:rsidRDefault="00F169E7" w:rsidP="00F169E7">
            <w:pPr>
              <w:ind w:left="122"/>
              <w:rPr>
                <w:rFonts w:asciiTheme="minorHAnsi" w:eastAsia="Arial" w:hAnsiTheme="minorHAnsi" w:cstheme="minorHAnsi"/>
                <w:b/>
                <w:sz w:val="23"/>
                <w:szCs w:val="23"/>
              </w:rPr>
            </w:pPr>
            <w:r w:rsidRPr="00CA7473">
              <w:rPr>
                <w:rFonts w:asciiTheme="minorHAnsi" w:eastAsia="Arial" w:hAnsiTheme="minorHAnsi" w:cstheme="minorHAnsi"/>
                <w:b/>
                <w:sz w:val="23"/>
                <w:szCs w:val="23"/>
              </w:rPr>
              <w:t>CONTROLLING BODY</w:t>
            </w:r>
          </w:p>
        </w:tc>
        <w:tc>
          <w:tcPr>
            <w:tcW w:w="6407" w:type="dxa"/>
            <w:tcBorders>
              <w:top w:val="single" w:sz="5" w:space="0" w:color="000000"/>
              <w:left w:val="single" w:sz="5" w:space="0" w:color="000000"/>
              <w:bottom w:val="single" w:sz="5" w:space="0" w:color="000000"/>
              <w:right w:val="single" w:sz="4" w:space="0" w:color="auto"/>
            </w:tcBorders>
            <w:shd w:val="clear" w:color="auto" w:fill="auto"/>
            <w:vAlign w:val="center"/>
          </w:tcPr>
          <w:p w14:paraId="2B4D6546" w14:textId="77777777" w:rsidR="00F169E7" w:rsidRPr="00CA7473" w:rsidRDefault="00F169E7" w:rsidP="00F169E7">
            <w:pPr>
              <w:spacing w:before="7" w:line="100" w:lineRule="exact"/>
              <w:rPr>
                <w:rFonts w:asciiTheme="minorHAnsi" w:hAnsiTheme="minorHAnsi" w:cstheme="minorHAnsi"/>
                <w:sz w:val="11"/>
                <w:szCs w:val="11"/>
              </w:rPr>
            </w:pPr>
          </w:p>
          <w:p w14:paraId="5332E833" w14:textId="77777777" w:rsidR="00F169E7" w:rsidRPr="00CA7473" w:rsidRDefault="00F169E7" w:rsidP="00F169E7">
            <w:pPr>
              <w:ind w:left="102"/>
              <w:rPr>
                <w:rFonts w:asciiTheme="minorHAnsi" w:eastAsia="Arial" w:hAnsiTheme="minorHAnsi" w:cstheme="minorHAnsi"/>
                <w:sz w:val="23"/>
                <w:szCs w:val="23"/>
              </w:rPr>
            </w:pPr>
            <w:r w:rsidRPr="00CA7473">
              <w:rPr>
                <w:rFonts w:asciiTheme="minorHAnsi" w:eastAsia="Arial" w:hAnsiTheme="minorHAnsi" w:cstheme="minorHAnsi"/>
                <w:sz w:val="23"/>
                <w:szCs w:val="23"/>
              </w:rPr>
              <w:t>Sunbury United Rugby League Inc.</w:t>
            </w:r>
          </w:p>
        </w:tc>
      </w:tr>
      <w:tr w:rsidR="00D7624E" w:rsidRPr="00CA7473" w14:paraId="2205F0BF" w14:textId="77777777" w:rsidTr="0083657A">
        <w:trPr>
          <w:trHeight w:val="510"/>
        </w:trPr>
        <w:tc>
          <w:tcPr>
            <w:tcW w:w="3544" w:type="dxa"/>
            <w:tcBorders>
              <w:top w:val="single" w:sz="5" w:space="0" w:color="000000"/>
              <w:left w:val="single" w:sz="4" w:space="0" w:color="auto"/>
              <w:bottom w:val="single" w:sz="5" w:space="0" w:color="000000"/>
              <w:right w:val="single" w:sz="5" w:space="0" w:color="000000"/>
            </w:tcBorders>
            <w:shd w:val="clear" w:color="auto" w:fill="F2F2F2" w:themeFill="background1" w:themeFillShade="F2"/>
            <w:vAlign w:val="center"/>
          </w:tcPr>
          <w:p w14:paraId="2205F0BB" w14:textId="77777777" w:rsidR="00136D05" w:rsidRPr="00CA7473" w:rsidRDefault="00136D05" w:rsidP="00F169E7">
            <w:pPr>
              <w:spacing w:before="7" w:line="100" w:lineRule="exact"/>
              <w:rPr>
                <w:rFonts w:asciiTheme="minorHAnsi" w:hAnsiTheme="minorHAnsi" w:cstheme="minorHAnsi"/>
                <w:b/>
                <w:sz w:val="11"/>
                <w:szCs w:val="11"/>
              </w:rPr>
            </w:pPr>
          </w:p>
          <w:p w14:paraId="2205F0BC" w14:textId="77777777" w:rsidR="00136D05" w:rsidRPr="00CA7473" w:rsidRDefault="00136D05" w:rsidP="00F169E7">
            <w:pPr>
              <w:ind w:left="122"/>
              <w:rPr>
                <w:rFonts w:asciiTheme="minorHAnsi" w:eastAsia="Arial" w:hAnsiTheme="minorHAnsi" w:cstheme="minorHAnsi"/>
                <w:b/>
                <w:sz w:val="23"/>
                <w:szCs w:val="23"/>
              </w:rPr>
            </w:pPr>
            <w:r w:rsidRPr="00CA7473">
              <w:rPr>
                <w:rFonts w:asciiTheme="minorHAnsi" w:eastAsia="Arial" w:hAnsiTheme="minorHAnsi" w:cstheme="minorHAnsi"/>
                <w:b/>
                <w:sz w:val="23"/>
                <w:szCs w:val="23"/>
              </w:rPr>
              <w:t>DATE OF ISSUE</w:t>
            </w:r>
          </w:p>
        </w:tc>
        <w:tc>
          <w:tcPr>
            <w:tcW w:w="6407" w:type="dxa"/>
            <w:tcBorders>
              <w:top w:val="single" w:sz="6" w:space="0" w:color="000000"/>
              <w:left w:val="single" w:sz="5" w:space="0" w:color="000000"/>
              <w:bottom w:val="single" w:sz="5" w:space="0" w:color="000000"/>
              <w:right w:val="single" w:sz="4" w:space="0" w:color="auto"/>
            </w:tcBorders>
            <w:vAlign w:val="center"/>
          </w:tcPr>
          <w:p w14:paraId="2205F0BD" w14:textId="77777777" w:rsidR="00136D05" w:rsidRPr="00CA7473" w:rsidRDefault="00136D05" w:rsidP="00F169E7">
            <w:pPr>
              <w:spacing w:before="7" w:line="100" w:lineRule="exact"/>
              <w:rPr>
                <w:rFonts w:asciiTheme="minorHAnsi" w:hAnsiTheme="minorHAnsi" w:cstheme="minorHAnsi"/>
                <w:sz w:val="11"/>
                <w:szCs w:val="11"/>
              </w:rPr>
            </w:pPr>
          </w:p>
          <w:p w14:paraId="2205F0BE" w14:textId="6DDC7F16" w:rsidR="00136D05" w:rsidRPr="00CA7473" w:rsidRDefault="00CA6F15" w:rsidP="00F169E7">
            <w:pPr>
              <w:ind w:left="102"/>
              <w:rPr>
                <w:rFonts w:asciiTheme="minorHAnsi" w:eastAsia="Arial" w:hAnsiTheme="minorHAnsi" w:cstheme="minorHAnsi"/>
                <w:sz w:val="23"/>
                <w:szCs w:val="23"/>
              </w:rPr>
            </w:pPr>
            <w:r w:rsidRPr="00CA7473">
              <w:rPr>
                <w:rFonts w:asciiTheme="minorHAnsi" w:eastAsia="Arial" w:hAnsiTheme="minorHAnsi" w:cstheme="minorHAnsi"/>
                <w:sz w:val="23"/>
                <w:szCs w:val="23"/>
              </w:rPr>
              <w:t>01/03/2023</w:t>
            </w:r>
          </w:p>
        </w:tc>
      </w:tr>
      <w:tr w:rsidR="00D7624E" w:rsidRPr="00CA7473" w14:paraId="2205F0C3" w14:textId="77777777" w:rsidTr="0083657A">
        <w:trPr>
          <w:trHeight w:hRule="exact" w:val="1148"/>
        </w:trPr>
        <w:tc>
          <w:tcPr>
            <w:tcW w:w="3544" w:type="dxa"/>
            <w:tcBorders>
              <w:top w:val="single" w:sz="5" w:space="0" w:color="000000"/>
              <w:left w:val="single" w:sz="4" w:space="0" w:color="auto"/>
              <w:bottom w:val="single" w:sz="5" w:space="0" w:color="000000"/>
              <w:right w:val="single" w:sz="5" w:space="0" w:color="000000"/>
            </w:tcBorders>
            <w:shd w:val="clear" w:color="auto" w:fill="F2F2F2" w:themeFill="background1" w:themeFillShade="F2"/>
            <w:vAlign w:val="center"/>
          </w:tcPr>
          <w:p w14:paraId="2205F0C0" w14:textId="77777777" w:rsidR="00136D05" w:rsidRPr="00CA7473" w:rsidRDefault="00136D05" w:rsidP="00F169E7">
            <w:pPr>
              <w:spacing w:before="7" w:line="100" w:lineRule="exact"/>
              <w:rPr>
                <w:rFonts w:asciiTheme="minorHAnsi" w:hAnsiTheme="minorHAnsi" w:cstheme="minorHAnsi"/>
                <w:b/>
                <w:sz w:val="11"/>
                <w:szCs w:val="11"/>
              </w:rPr>
            </w:pPr>
          </w:p>
          <w:p w14:paraId="2205F0C1" w14:textId="64477E0B" w:rsidR="00136D05" w:rsidRPr="00CA7473" w:rsidRDefault="00136D05" w:rsidP="00F169E7">
            <w:pPr>
              <w:ind w:left="122"/>
              <w:rPr>
                <w:rFonts w:asciiTheme="minorHAnsi" w:eastAsia="Arial" w:hAnsiTheme="minorHAnsi" w:cstheme="minorHAnsi"/>
                <w:b/>
                <w:sz w:val="23"/>
                <w:szCs w:val="23"/>
              </w:rPr>
            </w:pPr>
            <w:r w:rsidRPr="00CA7473">
              <w:rPr>
                <w:rFonts w:asciiTheme="minorHAnsi" w:eastAsia="Arial" w:hAnsiTheme="minorHAnsi" w:cstheme="minorHAnsi"/>
                <w:b/>
                <w:sz w:val="23"/>
                <w:szCs w:val="23"/>
              </w:rPr>
              <w:t>POLICY COVERAGE</w:t>
            </w:r>
            <w:r w:rsidR="00F169E7" w:rsidRPr="00CA7473">
              <w:rPr>
                <w:rFonts w:asciiTheme="minorHAnsi" w:eastAsia="Arial" w:hAnsiTheme="minorHAnsi" w:cstheme="minorHAnsi"/>
                <w:b/>
                <w:sz w:val="23"/>
                <w:szCs w:val="23"/>
              </w:rPr>
              <w:t xml:space="preserve"> / AUDIENCE</w:t>
            </w:r>
          </w:p>
        </w:tc>
        <w:tc>
          <w:tcPr>
            <w:tcW w:w="6407" w:type="dxa"/>
            <w:tcBorders>
              <w:top w:val="single" w:sz="5" w:space="0" w:color="000000"/>
              <w:left w:val="single" w:sz="5" w:space="0" w:color="000000"/>
              <w:bottom w:val="single" w:sz="5" w:space="0" w:color="000000"/>
              <w:right w:val="single" w:sz="4" w:space="0" w:color="auto"/>
            </w:tcBorders>
            <w:vAlign w:val="center"/>
          </w:tcPr>
          <w:p w14:paraId="2205F0C2" w14:textId="41FAA8D1" w:rsidR="00470F67" w:rsidRPr="00CA7473" w:rsidRDefault="00F169E7" w:rsidP="00F169E7">
            <w:pPr>
              <w:spacing w:line="260" w:lineRule="exact"/>
              <w:ind w:left="102" w:right="548"/>
              <w:rPr>
                <w:rFonts w:asciiTheme="minorHAnsi" w:eastAsia="Arial" w:hAnsiTheme="minorHAnsi" w:cstheme="minorHAnsi"/>
                <w:sz w:val="23"/>
                <w:szCs w:val="23"/>
              </w:rPr>
            </w:pPr>
            <w:r w:rsidRPr="00CA7473">
              <w:rPr>
                <w:rFonts w:asciiTheme="minorHAnsi" w:eastAsia="Arial" w:hAnsiTheme="minorHAnsi" w:cstheme="minorHAnsi"/>
                <w:b/>
                <w:bCs/>
                <w:sz w:val="23"/>
                <w:szCs w:val="23"/>
              </w:rPr>
              <w:t>All members of Sunbury United Rugby League Club Inc.</w:t>
            </w:r>
            <w:r w:rsidRPr="00CA7473">
              <w:rPr>
                <w:rFonts w:asciiTheme="minorHAnsi" w:eastAsia="Arial" w:hAnsiTheme="minorHAnsi" w:cstheme="minorHAnsi"/>
                <w:sz w:val="23"/>
                <w:szCs w:val="23"/>
              </w:rPr>
              <w:t xml:space="preserve"> (</w:t>
            </w:r>
            <w:r w:rsidR="00DF53E3" w:rsidRPr="00CA7473">
              <w:rPr>
                <w:rFonts w:asciiTheme="minorHAnsi" w:eastAsia="Arial" w:hAnsiTheme="minorHAnsi" w:cstheme="minorHAnsi"/>
                <w:sz w:val="23"/>
                <w:szCs w:val="23"/>
              </w:rPr>
              <w:t xml:space="preserve">Staff, Participants, Volunteers, Referees, Team Support Staff, </w:t>
            </w:r>
            <w:r w:rsidRPr="00CA7473">
              <w:rPr>
                <w:rFonts w:asciiTheme="minorHAnsi" w:eastAsia="Arial" w:hAnsiTheme="minorHAnsi" w:cstheme="minorHAnsi"/>
                <w:sz w:val="23"/>
                <w:szCs w:val="23"/>
              </w:rPr>
              <w:t>P</w:t>
            </w:r>
            <w:r w:rsidR="00DF53E3" w:rsidRPr="00CA7473">
              <w:rPr>
                <w:rFonts w:asciiTheme="minorHAnsi" w:eastAsia="Arial" w:hAnsiTheme="minorHAnsi" w:cstheme="minorHAnsi"/>
                <w:sz w:val="23"/>
                <w:szCs w:val="23"/>
              </w:rPr>
              <w:t>layers and officials</w:t>
            </w:r>
            <w:r w:rsidR="00470F67" w:rsidRPr="00CA7473">
              <w:rPr>
                <w:rFonts w:asciiTheme="minorHAnsi" w:eastAsia="Arial" w:hAnsiTheme="minorHAnsi" w:cstheme="minorHAnsi"/>
                <w:sz w:val="23"/>
                <w:szCs w:val="23"/>
              </w:rPr>
              <w:t>, Parents</w:t>
            </w:r>
            <w:r w:rsidRPr="00CA7473">
              <w:rPr>
                <w:rFonts w:asciiTheme="minorHAnsi" w:eastAsia="Arial" w:hAnsiTheme="minorHAnsi" w:cstheme="minorHAnsi"/>
                <w:sz w:val="23"/>
                <w:szCs w:val="23"/>
              </w:rPr>
              <w:t xml:space="preserve"> and</w:t>
            </w:r>
            <w:r w:rsidR="00470F67" w:rsidRPr="00CA7473">
              <w:rPr>
                <w:rFonts w:asciiTheme="minorHAnsi" w:eastAsia="Arial" w:hAnsiTheme="minorHAnsi" w:cstheme="minorHAnsi"/>
                <w:sz w:val="23"/>
                <w:szCs w:val="23"/>
              </w:rPr>
              <w:t xml:space="preserve"> Spectators</w:t>
            </w:r>
            <w:r w:rsidRPr="00CA7473">
              <w:rPr>
                <w:rFonts w:asciiTheme="minorHAnsi" w:eastAsia="Arial" w:hAnsiTheme="minorHAnsi" w:cstheme="minorHAnsi"/>
                <w:sz w:val="23"/>
                <w:szCs w:val="23"/>
              </w:rPr>
              <w:t>)</w:t>
            </w:r>
          </w:p>
        </w:tc>
      </w:tr>
      <w:tr w:rsidR="00D7624E" w:rsidRPr="00CA7473" w14:paraId="2205F0C8" w14:textId="77777777" w:rsidTr="0083657A">
        <w:trPr>
          <w:trHeight w:hRule="exact" w:val="516"/>
        </w:trPr>
        <w:tc>
          <w:tcPr>
            <w:tcW w:w="3544" w:type="dxa"/>
            <w:tcBorders>
              <w:top w:val="single" w:sz="5" w:space="0" w:color="000000"/>
              <w:left w:val="single" w:sz="4" w:space="0" w:color="auto"/>
              <w:bottom w:val="single" w:sz="5" w:space="0" w:color="000000"/>
              <w:right w:val="single" w:sz="5" w:space="0" w:color="000000"/>
            </w:tcBorders>
            <w:shd w:val="clear" w:color="auto" w:fill="F2F2F2" w:themeFill="background1" w:themeFillShade="F2"/>
            <w:vAlign w:val="center"/>
          </w:tcPr>
          <w:p w14:paraId="2205F0C4" w14:textId="77777777" w:rsidR="00136D05" w:rsidRPr="00CA7473" w:rsidRDefault="00136D05" w:rsidP="00F169E7">
            <w:pPr>
              <w:spacing w:before="9" w:line="100" w:lineRule="exact"/>
              <w:rPr>
                <w:rFonts w:asciiTheme="minorHAnsi" w:hAnsiTheme="minorHAnsi" w:cstheme="minorHAnsi"/>
                <w:b/>
                <w:sz w:val="11"/>
                <w:szCs w:val="11"/>
              </w:rPr>
            </w:pPr>
          </w:p>
          <w:p w14:paraId="2205F0C5" w14:textId="77777777" w:rsidR="00136D05" w:rsidRPr="00CA7473" w:rsidRDefault="00136D05" w:rsidP="00F169E7">
            <w:pPr>
              <w:ind w:left="122"/>
              <w:rPr>
                <w:rFonts w:asciiTheme="minorHAnsi" w:eastAsia="Arial" w:hAnsiTheme="minorHAnsi" w:cstheme="minorHAnsi"/>
                <w:b/>
                <w:sz w:val="23"/>
                <w:szCs w:val="23"/>
              </w:rPr>
            </w:pPr>
            <w:r w:rsidRPr="00CA7473">
              <w:rPr>
                <w:rFonts w:asciiTheme="minorHAnsi" w:eastAsia="Arial" w:hAnsiTheme="minorHAnsi" w:cstheme="minorHAnsi"/>
                <w:b/>
                <w:sz w:val="23"/>
                <w:szCs w:val="23"/>
              </w:rPr>
              <w:t>DATE OF REVIEW</w:t>
            </w:r>
          </w:p>
        </w:tc>
        <w:tc>
          <w:tcPr>
            <w:tcW w:w="6407" w:type="dxa"/>
            <w:tcBorders>
              <w:top w:val="single" w:sz="5" w:space="0" w:color="000000"/>
              <w:left w:val="single" w:sz="5" w:space="0" w:color="000000"/>
              <w:bottom w:val="single" w:sz="5" w:space="0" w:color="000000"/>
              <w:right w:val="single" w:sz="4" w:space="0" w:color="auto"/>
            </w:tcBorders>
            <w:vAlign w:val="center"/>
          </w:tcPr>
          <w:p w14:paraId="2205F0C6" w14:textId="77777777" w:rsidR="00136D05" w:rsidRPr="00CA7473" w:rsidRDefault="00136D05" w:rsidP="00F169E7">
            <w:pPr>
              <w:spacing w:before="9" w:line="100" w:lineRule="exact"/>
              <w:rPr>
                <w:rFonts w:asciiTheme="minorHAnsi" w:hAnsiTheme="minorHAnsi" w:cstheme="minorHAnsi"/>
                <w:sz w:val="11"/>
                <w:szCs w:val="11"/>
              </w:rPr>
            </w:pPr>
          </w:p>
          <w:p w14:paraId="2205F0C7" w14:textId="444C8987" w:rsidR="00136D05" w:rsidRPr="00CA7473" w:rsidRDefault="00DF53E3" w:rsidP="00F169E7">
            <w:pPr>
              <w:ind w:left="102"/>
              <w:rPr>
                <w:rFonts w:asciiTheme="minorHAnsi" w:eastAsia="Arial" w:hAnsiTheme="minorHAnsi" w:cstheme="minorHAnsi"/>
                <w:sz w:val="23"/>
                <w:szCs w:val="23"/>
              </w:rPr>
            </w:pPr>
            <w:r w:rsidRPr="00CA7473">
              <w:rPr>
                <w:rFonts w:asciiTheme="minorHAnsi" w:eastAsia="Arial" w:hAnsiTheme="minorHAnsi" w:cstheme="minorHAnsi"/>
                <w:sz w:val="23"/>
                <w:szCs w:val="23"/>
              </w:rPr>
              <w:t>Yearly</w:t>
            </w:r>
            <w:r w:rsidR="00F169E7" w:rsidRPr="00CA7473">
              <w:rPr>
                <w:rFonts w:asciiTheme="minorHAnsi" w:eastAsia="Arial" w:hAnsiTheme="minorHAnsi" w:cstheme="minorHAnsi"/>
                <w:sz w:val="23"/>
                <w:szCs w:val="23"/>
              </w:rPr>
              <w:t xml:space="preserve"> – 1 year from issue date, if not prior</w:t>
            </w:r>
          </w:p>
        </w:tc>
      </w:tr>
      <w:tr w:rsidR="00F169E7" w:rsidRPr="00CA7473" w14:paraId="6E482D36" w14:textId="77777777" w:rsidTr="0083657A">
        <w:trPr>
          <w:trHeight w:hRule="exact" w:val="543"/>
        </w:trPr>
        <w:tc>
          <w:tcPr>
            <w:tcW w:w="3544" w:type="dxa"/>
            <w:tcBorders>
              <w:top w:val="single" w:sz="5" w:space="0" w:color="000000"/>
              <w:left w:val="single" w:sz="4" w:space="0" w:color="auto"/>
              <w:bottom w:val="single" w:sz="5" w:space="0" w:color="000000"/>
              <w:right w:val="single" w:sz="5" w:space="0" w:color="000000"/>
            </w:tcBorders>
            <w:shd w:val="clear" w:color="auto" w:fill="F2F2F2" w:themeFill="background1" w:themeFillShade="F2"/>
            <w:vAlign w:val="center"/>
          </w:tcPr>
          <w:p w14:paraId="6A22EB49" w14:textId="7916A011" w:rsidR="00F169E7" w:rsidRPr="00CA7473" w:rsidRDefault="00F169E7" w:rsidP="00F169E7">
            <w:pPr>
              <w:spacing w:before="7"/>
              <w:rPr>
                <w:rFonts w:asciiTheme="minorHAnsi" w:hAnsiTheme="minorHAnsi" w:cstheme="minorHAnsi"/>
                <w:b/>
                <w:sz w:val="23"/>
                <w:szCs w:val="22"/>
              </w:rPr>
            </w:pPr>
            <w:r w:rsidRPr="00CA7473">
              <w:rPr>
                <w:rFonts w:asciiTheme="minorHAnsi" w:hAnsiTheme="minorHAnsi" w:cstheme="minorHAnsi"/>
                <w:b/>
                <w:sz w:val="23"/>
                <w:szCs w:val="22"/>
              </w:rPr>
              <w:t xml:space="preserve">  CONTACT</w:t>
            </w:r>
          </w:p>
        </w:tc>
        <w:tc>
          <w:tcPr>
            <w:tcW w:w="6407" w:type="dxa"/>
            <w:tcBorders>
              <w:top w:val="single" w:sz="5" w:space="0" w:color="000000"/>
              <w:left w:val="single" w:sz="5" w:space="0" w:color="000000"/>
              <w:bottom w:val="single" w:sz="5" w:space="0" w:color="000000"/>
              <w:right w:val="single" w:sz="4" w:space="0" w:color="auto"/>
            </w:tcBorders>
            <w:vAlign w:val="center"/>
          </w:tcPr>
          <w:p w14:paraId="58A9344C" w14:textId="74485F9C" w:rsidR="00F169E7" w:rsidRPr="00CA7473" w:rsidRDefault="00F169E7" w:rsidP="00F169E7">
            <w:pPr>
              <w:rPr>
                <w:rFonts w:asciiTheme="minorHAnsi" w:hAnsiTheme="minorHAnsi" w:cstheme="minorHAnsi"/>
                <w:sz w:val="23"/>
                <w:szCs w:val="22"/>
              </w:rPr>
            </w:pPr>
            <w:r w:rsidRPr="00CA7473">
              <w:rPr>
                <w:rFonts w:asciiTheme="minorHAnsi" w:hAnsiTheme="minorHAnsi" w:cstheme="minorHAnsi"/>
                <w:sz w:val="23"/>
                <w:szCs w:val="22"/>
              </w:rPr>
              <w:t xml:space="preserve">  Hayley Ah Ki - Secretary</w:t>
            </w:r>
          </w:p>
        </w:tc>
      </w:tr>
      <w:tr w:rsidR="0039163D" w:rsidRPr="00CA7473" w14:paraId="6E3DC531" w14:textId="77777777" w:rsidTr="0083657A">
        <w:trPr>
          <w:trHeight w:hRule="exact" w:val="522"/>
        </w:trPr>
        <w:tc>
          <w:tcPr>
            <w:tcW w:w="9951" w:type="dxa"/>
            <w:gridSpan w:val="2"/>
            <w:tcBorders>
              <w:top w:val="single" w:sz="5" w:space="0" w:color="000000"/>
              <w:left w:val="single" w:sz="4" w:space="0" w:color="auto"/>
              <w:bottom w:val="single" w:sz="5" w:space="0" w:color="000000"/>
              <w:right w:val="single" w:sz="4" w:space="0" w:color="auto"/>
            </w:tcBorders>
            <w:shd w:val="clear" w:color="auto" w:fill="F2F2F2" w:themeFill="background1" w:themeFillShade="F2"/>
            <w:vAlign w:val="center"/>
          </w:tcPr>
          <w:p w14:paraId="3D7936F2" w14:textId="3128B37D" w:rsidR="0039163D" w:rsidRPr="0039163D" w:rsidRDefault="0039163D" w:rsidP="0039163D">
            <w:pPr>
              <w:spacing w:before="7"/>
              <w:jc w:val="center"/>
              <w:rPr>
                <w:rFonts w:asciiTheme="minorHAnsi" w:hAnsiTheme="minorHAnsi" w:cstheme="minorHAnsi"/>
                <w:b/>
                <w:sz w:val="23"/>
                <w:szCs w:val="22"/>
              </w:rPr>
            </w:pPr>
            <w:r w:rsidRPr="00CA7473">
              <w:rPr>
                <w:rFonts w:asciiTheme="minorHAnsi" w:hAnsiTheme="minorHAnsi" w:cstheme="minorHAnsi"/>
                <w:b/>
                <w:sz w:val="23"/>
                <w:szCs w:val="22"/>
              </w:rPr>
              <w:t>CONTENTS</w:t>
            </w:r>
            <w:r>
              <w:rPr>
                <w:rFonts w:asciiTheme="minorHAnsi" w:hAnsiTheme="minorHAnsi" w:cstheme="minorHAnsi"/>
                <w:b/>
                <w:sz w:val="23"/>
                <w:szCs w:val="22"/>
              </w:rPr>
              <w:t xml:space="preserve">  </w:t>
            </w:r>
            <w:r w:rsidRPr="0083657A">
              <w:rPr>
                <w:rFonts w:asciiTheme="minorHAnsi" w:hAnsiTheme="minorHAnsi" w:cstheme="minorHAnsi"/>
                <w:bCs/>
                <w:sz w:val="23"/>
                <w:szCs w:val="22"/>
              </w:rPr>
              <w:t>|</w:t>
            </w:r>
            <w:r>
              <w:rPr>
                <w:rFonts w:asciiTheme="minorHAnsi" w:hAnsiTheme="minorHAnsi" w:cstheme="minorHAnsi"/>
                <w:b/>
                <w:sz w:val="23"/>
                <w:szCs w:val="22"/>
              </w:rPr>
              <w:t xml:space="preserve">  </w:t>
            </w:r>
            <w:r w:rsidRPr="0083657A">
              <w:rPr>
                <w:rFonts w:asciiTheme="minorHAnsi" w:hAnsiTheme="minorHAnsi" w:cstheme="minorHAnsi"/>
                <w:i/>
                <w:iCs/>
                <w:sz w:val="23"/>
                <w:szCs w:val="22"/>
              </w:rPr>
              <w:t>Child Safe Policy – from Page 2</w:t>
            </w:r>
          </w:p>
        </w:tc>
      </w:tr>
      <w:tr w:rsidR="0039163D" w:rsidRPr="00CA7473" w14:paraId="6FAFAD0E" w14:textId="77777777" w:rsidTr="0083657A">
        <w:trPr>
          <w:trHeight w:hRule="exact" w:val="4472"/>
        </w:trPr>
        <w:tc>
          <w:tcPr>
            <w:tcW w:w="9951" w:type="dxa"/>
            <w:gridSpan w:val="2"/>
            <w:tcBorders>
              <w:top w:val="single" w:sz="5" w:space="0" w:color="000000"/>
              <w:left w:val="single" w:sz="4" w:space="0" w:color="auto"/>
              <w:bottom w:val="single" w:sz="5" w:space="0" w:color="000000"/>
              <w:right w:val="single" w:sz="4" w:space="0" w:color="auto"/>
            </w:tcBorders>
          </w:tcPr>
          <w:p w14:paraId="71C3A135" w14:textId="77777777" w:rsidR="0083657A" w:rsidRPr="0083657A" w:rsidRDefault="0083657A" w:rsidP="0083657A">
            <w:pPr>
              <w:pStyle w:val="ListParagraph"/>
              <w:rPr>
                <w:rFonts w:asciiTheme="minorHAnsi" w:eastAsia="Arial" w:hAnsiTheme="minorHAnsi" w:cstheme="minorHAnsi"/>
                <w:sz w:val="22"/>
                <w:szCs w:val="22"/>
              </w:rPr>
            </w:pPr>
          </w:p>
          <w:p w14:paraId="1E85247F" w14:textId="2A3FB365" w:rsidR="0039163D" w:rsidRPr="00CA7473" w:rsidRDefault="0039163D" w:rsidP="0039163D">
            <w:pPr>
              <w:pStyle w:val="ListParagraph"/>
              <w:numPr>
                <w:ilvl w:val="0"/>
                <w:numId w:val="31"/>
              </w:numPr>
              <w:rPr>
                <w:rFonts w:asciiTheme="minorHAnsi" w:eastAsia="Arial" w:hAnsiTheme="minorHAnsi" w:cstheme="minorHAnsi"/>
                <w:sz w:val="22"/>
                <w:szCs w:val="22"/>
              </w:rPr>
            </w:pPr>
            <w:r w:rsidRPr="00CA7473">
              <w:rPr>
                <w:rFonts w:asciiTheme="minorHAnsi" w:eastAsia="Arial" w:hAnsiTheme="minorHAnsi" w:cstheme="minorHAnsi"/>
                <w:b/>
                <w:sz w:val="22"/>
                <w:szCs w:val="22"/>
              </w:rPr>
              <w:t>INTRODUCTION</w:t>
            </w:r>
            <w:r w:rsidR="0083657A">
              <w:rPr>
                <w:rFonts w:asciiTheme="minorHAnsi" w:eastAsia="Arial" w:hAnsiTheme="minorHAnsi" w:cstheme="minorHAnsi"/>
                <w:b/>
                <w:sz w:val="22"/>
                <w:szCs w:val="22"/>
              </w:rPr>
              <w:t xml:space="preserve"> – </w:t>
            </w:r>
            <w:r w:rsidR="0083657A">
              <w:rPr>
                <w:rFonts w:asciiTheme="minorHAnsi" w:eastAsia="Arial" w:hAnsiTheme="minorHAnsi" w:cstheme="minorHAnsi"/>
                <w:bCs/>
                <w:sz w:val="22"/>
                <w:szCs w:val="22"/>
              </w:rPr>
              <w:t>page 2</w:t>
            </w:r>
          </w:p>
          <w:p w14:paraId="74D5DD79" w14:textId="3B13D77B" w:rsidR="0039163D" w:rsidRPr="00CA7473" w:rsidRDefault="0039163D" w:rsidP="0039163D">
            <w:pPr>
              <w:pStyle w:val="ListParagraph"/>
              <w:numPr>
                <w:ilvl w:val="0"/>
                <w:numId w:val="31"/>
              </w:numPr>
              <w:rPr>
                <w:rFonts w:asciiTheme="minorHAnsi" w:eastAsia="Arial" w:hAnsiTheme="minorHAnsi" w:cstheme="minorHAnsi"/>
                <w:sz w:val="22"/>
                <w:szCs w:val="22"/>
              </w:rPr>
            </w:pPr>
            <w:r w:rsidRPr="00CA7473">
              <w:rPr>
                <w:rFonts w:asciiTheme="minorHAnsi" w:eastAsia="Arial" w:hAnsiTheme="minorHAnsi" w:cstheme="minorHAnsi"/>
                <w:b/>
                <w:sz w:val="22"/>
                <w:szCs w:val="22"/>
              </w:rPr>
              <w:t>POLICY STATEMENT</w:t>
            </w:r>
            <w:r w:rsidR="0083657A">
              <w:rPr>
                <w:rFonts w:asciiTheme="minorHAnsi" w:eastAsia="Arial" w:hAnsiTheme="minorHAnsi" w:cstheme="minorHAnsi"/>
                <w:b/>
                <w:sz w:val="22"/>
                <w:szCs w:val="22"/>
              </w:rPr>
              <w:t xml:space="preserve"> – </w:t>
            </w:r>
            <w:r w:rsidR="0083657A" w:rsidRPr="0083657A">
              <w:rPr>
                <w:rFonts w:asciiTheme="minorHAnsi" w:eastAsia="Arial" w:hAnsiTheme="minorHAnsi" w:cstheme="minorHAnsi"/>
                <w:bCs/>
                <w:sz w:val="22"/>
                <w:szCs w:val="22"/>
              </w:rPr>
              <w:t>page 2</w:t>
            </w:r>
          </w:p>
          <w:p w14:paraId="4B9E53C8" w14:textId="571E8C6E" w:rsidR="0039163D" w:rsidRPr="00CA7473" w:rsidRDefault="0039163D" w:rsidP="0039163D">
            <w:pPr>
              <w:pStyle w:val="ListParagraph"/>
              <w:numPr>
                <w:ilvl w:val="0"/>
                <w:numId w:val="31"/>
              </w:numPr>
              <w:rPr>
                <w:rFonts w:asciiTheme="minorHAnsi" w:eastAsia="Arial" w:hAnsiTheme="minorHAnsi" w:cstheme="minorHAnsi"/>
                <w:sz w:val="22"/>
                <w:szCs w:val="22"/>
              </w:rPr>
            </w:pPr>
            <w:r w:rsidRPr="00CA7473">
              <w:rPr>
                <w:rFonts w:asciiTheme="minorHAnsi" w:eastAsia="Arial" w:hAnsiTheme="minorHAnsi" w:cstheme="minorHAnsi"/>
                <w:b/>
                <w:sz w:val="22"/>
                <w:szCs w:val="22"/>
              </w:rPr>
              <w:t>SCOPE</w:t>
            </w:r>
            <w:r w:rsidR="0083657A">
              <w:rPr>
                <w:rFonts w:asciiTheme="minorHAnsi" w:eastAsia="Arial" w:hAnsiTheme="minorHAnsi" w:cstheme="minorHAnsi"/>
                <w:b/>
                <w:sz w:val="22"/>
                <w:szCs w:val="22"/>
              </w:rPr>
              <w:t xml:space="preserve"> – </w:t>
            </w:r>
            <w:r w:rsidR="0083657A" w:rsidRPr="0083657A">
              <w:rPr>
                <w:rFonts w:asciiTheme="minorHAnsi" w:eastAsia="Arial" w:hAnsiTheme="minorHAnsi" w:cstheme="minorHAnsi"/>
                <w:bCs/>
                <w:sz w:val="22"/>
                <w:szCs w:val="22"/>
              </w:rPr>
              <w:t>page 3</w:t>
            </w:r>
          </w:p>
          <w:p w14:paraId="1400FDFE" w14:textId="072B30F1" w:rsidR="0039163D" w:rsidRPr="00CA7473" w:rsidRDefault="0039163D" w:rsidP="0039163D">
            <w:pPr>
              <w:pStyle w:val="ListParagraph"/>
              <w:numPr>
                <w:ilvl w:val="0"/>
                <w:numId w:val="31"/>
              </w:numPr>
              <w:rPr>
                <w:rFonts w:asciiTheme="minorHAnsi" w:eastAsia="Arial" w:hAnsiTheme="minorHAnsi" w:cstheme="minorHAnsi"/>
                <w:sz w:val="22"/>
                <w:szCs w:val="22"/>
              </w:rPr>
            </w:pPr>
            <w:r w:rsidRPr="00CA7473">
              <w:rPr>
                <w:rFonts w:asciiTheme="minorHAnsi" w:eastAsia="Arial" w:hAnsiTheme="minorHAnsi" w:cstheme="minorHAnsi"/>
                <w:b/>
                <w:sz w:val="22"/>
                <w:szCs w:val="22"/>
              </w:rPr>
              <w:t>RELATED DOCUMENTS &amp; LEGISLATIVE REQUIREMENTS</w:t>
            </w:r>
            <w:r w:rsidR="0083657A">
              <w:rPr>
                <w:rFonts w:asciiTheme="minorHAnsi" w:eastAsia="Arial" w:hAnsiTheme="minorHAnsi" w:cstheme="minorHAnsi"/>
                <w:b/>
                <w:sz w:val="22"/>
                <w:szCs w:val="22"/>
              </w:rPr>
              <w:t xml:space="preserve"> – </w:t>
            </w:r>
            <w:r w:rsidR="0083657A" w:rsidRPr="0083657A">
              <w:rPr>
                <w:rFonts w:asciiTheme="minorHAnsi" w:eastAsia="Arial" w:hAnsiTheme="minorHAnsi" w:cstheme="minorHAnsi"/>
                <w:bCs/>
                <w:sz w:val="22"/>
                <w:szCs w:val="22"/>
              </w:rPr>
              <w:t>page 3</w:t>
            </w:r>
          </w:p>
          <w:p w14:paraId="051CC70E" w14:textId="3DE8EABA" w:rsidR="0039163D" w:rsidRPr="00CA7473" w:rsidRDefault="0039163D" w:rsidP="0039163D">
            <w:pPr>
              <w:pStyle w:val="ListParagraph"/>
              <w:numPr>
                <w:ilvl w:val="0"/>
                <w:numId w:val="31"/>
              </w:numPr>
              <w:rPr>
                <w:rFonts w:asciiTheme="minorHAnsi" w:eastAsia="Arial" w:hAnsiTheme="minorHAnsi" w:cstheme="minorHAnsi"/>
                <w:sz w:val="22"/>
                <w:szCs w:val="22"/>
              </w:rPr>
            </w:pPr>
            <w:r w:rsidRPr="00CA7473">
              <w:rPr>
                <w:rFonts w:asciiTheme="minorHAnsi" w:eastAsia="Arial" w:hAnsiTheme="minorHAnsi" w:cstheme="minorHAnsi"/>
                <w:b/>
                <w:sz w:val="22"/>
                <w:szCs w:val="22"/>
              </w:rPr>
              <w:t>DEFINITIONS</w:t>
            </w:r>
            <w:r w:rsidR="0083657A">
              <w:rPr>
                <w:rFonts w:asciiTheme="minorHAnsi" w:eastAsia="Arial" w:hAnsiTheme="minorHAnsi" w:cstheme="minorHAnsi"/>
                <w:b/>
                <w:sz w:val="22"/>
                <w:szCs w:val="22"/>
              </w:rPr>
              <w:t xml:space="preserve"> – </w:t>
            </w:r>
            <w:r w:rsidR="0083657A" w:rsidRPr="0083657A">
              <w:rPr>
                <w:rFonts w:asciiTheme="minorHAnsi" w:eastAsia="Arial" w:hAnsiTheme="minorHAnsi" w:cstheme="minorHAnsi"/>
                <w:bCs/>
                <w:sz w:val="22"/>
                <w:szCs w:val="22"/>
              </w:rPr>
              <w:t xml:space="preserve">page </w:t>
            </w:r>
            <w:r w:rsidR="0083657A">
              <w:rPr>
                <w:rFonts w:asciiTheme="minorHAnsi" w:eastAsia="Arial" w:hAnsiTheme="minorHAnsi" w:cstheme="minorHAnsi"/>
                <w:bCs/>
                <w:sz w:val="22"/>
                <w:szCs w:val="22"/>
              </w:rPr>
              <w:t>4</w:t>
            </w:r>
          </w:p>
          <w:p w14:paraId="3C0D0607" w14:textId="20ACFCE0" w:rsidR="0039163D" w:rsidRPr="00CA7473" w:rsidRDefault="0039163D" w:rsidP="0039163D">
            <w:pPr>
              <w:pStyle w:val="ListParagraph"/>
              <w:numPr>
                <w:ilvl w:val="0"/>
                <w:numId w:val="31"/>
              </w:numPr>
              <w:rPr>
                <w:rFonts w:asciiTheme="minorHAnsi" w:eastAsia="Arial" w:hAnsiTheme="minorHAnsi" w:cstheme="minorHAnsi"/>
                <w:sz w:val="22"/>
                <w:szCs w:val="22"/>
              </w:rPr>
            </w:pPr>
            <w:r w:rsidRPr="00CA7473">
              <w:rPr>
                <w:rFonts w:asciiTheme="minorHAnsi" w:eastAsia="Arial" w:hAnsiTheme="minorHAnsi" w:cstheme="minorHAnsi"/>
                <w:b/>
                <w:sz w:val="22"/>
                <w:szCs w:val="22"/>
              </w:rPr>
              <w:t xml:space="preserve">RECOGNISING AND REPORTING CHILD ABUSE </w:t>
            </w:r>
            <w:r w:rsidR="0083657A">
              <w:rPr>
                <w:rFonts w:asciiTheme="minorHAnsi" w:eastAsia="Arial" w:hAnsiTheme="minorHAnsi" w:cstheme="minorHAnsi"/>
                <w:bCs/>
                <w:sz w:val="22"/>
                <w:szCs w:val="22"/>
              </w:rPr>
              <w:t>– page 5</w:t>
            </w:r>
          </w:p>
          <w:p w14:paraId="5AAD1F3F" w14:textId="73C97559" w:rsidR="0039163D" w:rsidRPr="00CA7473" w:rsidRDefault="0039163D" w:rsidP="0039163D">
            <w:pPr>
              <w:pStyle w:val="ListParagraph"/>
              <w:numPr>
                <w:ilvl w:val="0"/>
                <w:numId w:val="31"/>
              </w:numPr>
              <w:rPr>
                <w:rFonts w:asciiTheme="minorHAnsi" w:hAnsiTheme="minorHAnsi" w:cstheme="minorHAnsi"/>
                <w:sz w:val="23"/>
                <w:szCs w:val="22"/>
              </w:rPr>
            </w:pPr>
            <w:r w:rsidRPr="00CA7473">
              <w:rPr>
                <w:rFonts w:asciiTheme="minorHAnsi" w:eastAsia="Arial" w:hAnsiTheme="minorHAnsi" w:cstheme="minorHAnsi"/>
                <w:b/>
                <w:sz w:val="22"/>
                <w:szCs w:val="22"/>
              </w:rPr>
              <w:t>ROLES AND RESPONSIBILITIES OF PERSONNEL PROTECTING CHILDREN</w:t>
            </w:r>
            <w:r w:rsidR="0083657A">
              <w:rPr>
                <w:rFonts w:asciiTheme="minorHAnsi" w:eastAsia="Arial" w:hAnsiTheme="minorHAnsi" w:cstheme="minorHAnsi"/>
                <w:b/>
                <w:sz w:val="22"/>
                <w:szCs w:val="22"/>
              </w:rPr>
              <w:t xml:space="preserve"> – </w:t>
            </w:r>
            <w:r w:rsidR="0083657A">
              <w:rPr>
                <w:rFonts w:asciiTheme="minorHAnsi" w:eastAsia="Arial" w:hAnsiTheme="minorHAnsi" w:cstheme="minorHAnsi"/>
                <w:bCs/>
                <w:sz w:val="22"/>
                <w:szCs w:val="22"/>
              </w:rPr>
              <w:t>page 7.</w:t>
            </w:r>
          </w:p>
          <w:p w14:paraId="3E949286" w14:textId="3DCB34A3" w:rsidR="0039163D" w:rsidRPr="00CA7473" w:rsidRDefault="0039163D" w:rsidP="0039163D">
            <w:pPr>
              <w:pStyle w:val="ListParagraph"/>
              <w:numPr>
                <w:ilvl w:val="0"/>
                <w:numId w:val="31"/>
              </w:numPr>
              <w:ind w:right="580"/>
              <w:rPr>
                <w:rFonts w:asciiTheme="minorHAnsi" w:eastAsia="Arial" w:hAnsiTheme="minorHAnsi" w:cstheme="minorHAnsi"/>
                <w:b/>
                <w:sz w:val="22"/>
                <w:szCs w:val="22"/>
              </w:rPr>
            </w:pPr>
            <w:r w:rsidRPr="00CA7473">
              <w:rPr>
                <w:rFonts w:asciiTheme="minorHAnsi" w:eastAsia="Arial" w:hAnsiTheme="minorHAnsi" w:cstheme="minorHAnsi"/>
                <w:b/>
                <w:sz w:val="22"/>
                <w:szCs w:val="22"/>
              </w:rPr>
              <w:t>RECRUITMENT AND SCREENING</w:t>
            </w:r>
            <w:r w:rsidR="0083657A">
              <w:rPr>
                <w:rFonts w:asciiTheme="minorHAnsi" w:eastAsia="Arial" w:hAnsiTheme="minorHAnsi" w:cstheme="minorHAnsi"/>
                <w:b/>
                <w:sz w:val="22"/>
                <w:szCs w:val="22"/>
              </w:rPr>
              <w:t xml:space="preserve"> – </w:t>
            </w:r>
            <w:r w:rsidR="0083657A">
              <w:rPr>
                <w:rFonts w:asciiTheme="minorHAnsi" w:eastAsia="Arial" w:hAnsiTheme="minorHAnsi" w:cstheme="minorHAnsi"/>
                <w:bCs/>
                <w:sz w:val="22"/>
                <w:szCs w:val="22"/>
              </w:rPr>
              <w:t>page 9</w:t>
            </w:r>
          </w:p>
          <w:p w14:paraId="64C5E1F7" w14:textId="0390F42D" w:rsidR="0039163D" w:rsidRPr="00CA7473" w:rsidRDefault="0039163D" w:rsidP="0039163D">
            <w:pPr>
              <w:pStyle w:val="ListParagraph"/>
              <w:numPr>
                <w:ilvl w:val="0"/>
                <w:numId w:val="31"/>
              </w:numPr>
              <w:rPr>
                <w:rFonts w:asciiTheme="minorHAnsi" w:hAnsiTheme="minorHAnsi" w:cstheme="minorHAnsi"/>
                <w:sz w:val="23"/>
                <w:szCs w:val="22"/>
              </w:rPr>
            </w:pPr>
            <w:r w:rsidRPr="00CA7473">
              <w:rPr>
                <w:rFonts w:asciiTheme="minorHAnsi" w:eastAsia="Arial" w:hAnsiTheme="minorHAnsi" w:cstheme="minorHAnsi"/>
                <w:b/>
                <w:sz w:val="22"/>
                <w:szCs w:val="22"/>
              </w:rPr>
              <w:t>SUPPORTING PERSONNEL</w:t>
            </w:r>
            <w:r w:rsidR="0083657A">
              <w:rPr>
                <w:rFonts w:asciiTheme="minorHAnsi" w:eastAsia="Arial" w:hAnsiTheme="minorHAnsi" w:cstheme="minorHAnsi"/>
                <w:b/>
                <w:sz w:val="22"/>
                <w:szCs w:val="22"/>
              </w:rPr>
              <w:t xml:space="preserve"> </w:t>
            </w:r>
            <w:r w:rsidR="0083657A">
              <w:rPr>
                <w:rFonts w:asciiTheme="minorHAnsi" w:eastAsia="Arial" w:hAnsiTheme="minorHAnsi" w:cstheme="minorHAnsi"/>
                <w:bCs/>
                <w:sz w:val="22"/>
                <w:szCs w:val="22"/>
              </w:rPr>
              <w:t>– page 10</w:t>
            </w:r>
          </w:p>
          <w:p w14:paraId="167A9EEB" w14:textId="7DCC1D3F" w:rsidR="0039163D" w:rsidRPr="00CA7473" w:rsidRDefault="0039163D" w:rsidP="0039163D">
            <w:pPr>
              <w:pStyle w:val="ListParagraph"/>
              <w:numPr>
                <w:ilvl w:val="0"/>
                <w:numId w:val="31"/>
              </w:numPr>
              <w:rPr>
                <w:rFonts w:asciiTheme="minorHAnsi" w:hAnsiTheme="minorHAnsi" w:cstheme="minorHAnsi"/>
                <w:sz w:val="23"/>
                <w:szCs w:val="22"/>
              </w:rPr>
            </w:pPr>
            <w:r w:rsidRPr="00CA7473">
              <w:rPr>
                <w:rFonts w:asciiTheme="minorHAnsi" w:eastAsia="Arial" w:hAnsiTheme="minorHAnsi" w:cstheme="minorHAnsi"/>
                <w:b/>
                <w:sz w:val="22"/>
                <w:szCs w:val="22"/>
              </w:rPr>
              <w:t>RISK MANAGEMENT APPROACH</w:t>
            </w:r>
            <w:r w:rsidR="0083657A">
              <w:rPr>
                <w:rFonts w:asciiTheme="minorHAnsi" w:eastAsia="Arial" w:hAnsiTheme="minorHAnsi" w:cstheme="minorHAnsi"/>
                <w:bCs/>
                <w:sz w:val="22"/>
                <w:szCs w:val="22"/>
              </w:rPr>
              <w:t xml:space="preserve"> – page 10</w:t>
            </w:r>
          </w:p>
          <w:p w14:paraId="792F5D35" w14:textId="273C6F5C" w:rsidR="0039163D" w:rsidRPr="00CA7473" w:rsidRDefault="0039163D" w:rsidP="0039163D">
            <w:pPr>
              <w:pStyle w:val="ListParagraph"/>
              <w:numPr>
                <w:ilvl w:val="0"/>
                <w:numId w:val="31"/>
              </w:numPr>
              <w:rPr>
                <w:rFonts w:asciiTheme="minorHAnsi" w:hAnsiTheme="minorHAnsi" w:cstheme="minorHAnsi"/>
                <w:sz w:val="23"/>
                <w:szCs w:val="22"/>
              </w:rPr>
            </w:pPr>
            <w:r w:rsidRPr="00CA7473">
              <w:rPr>
                <w:rFonts w:asciiTheme="minorHAnsi" w:eastAsia="Arial" w:hAnsiTheme="minorHAnsi" w:cstheme="minorHAnsi"/>
                <w:b/>
                <w:sz w:val="22"/>
                <w:szCs w:val="22"/>
              </w:rPr>
              <w:t>POLICY BREACHES</w:t>
            </w:r>
            <w:r w:rsidR="0083657A">
              <w:rPr>
                <w:rFonts w:asciiTheme="minorHAnsi" w:eastAsia="Arial" w:hAnsiTheme="minorHAnsi" w:cstheme="minorHAnsi"/>
                <w:b/>
                <w:sz w:val="22"/>
                <w:szCs w:val="22"/>
              </w:rPr>
              <w:t xml:space="preserve"> </w:t>
            </w:r>
            <w:r w:rsidR="0083657A" w:rsidRPr="0083657A">
              <w:rPr>
                <w:rFonts w:asciiTheme="minorHAnsi" w:eastAsia="Arial" w:hAnsiTheme="minorHAnsi" w:cstheme="minorHAnsi"/>
                <w:bCs/>
                <w:sz w:val="22"/>
                <w:szCs w:val="22"/>
              </w:rPr>
              <w:t>– page</w:t>
            </w:r>
            <w:r w:rsidR="0083657A">
              <w:rPr>
                <w:rFonts w:asciiTheme="minorHAnsi" w:eastAsia="Arial" w:hAnsiTheme="minorHAnsi" w:cstheme="minorHAnsi"/>
                <w:b/>
                <w:sz w:val="22"/>
                <w:szCs w:val="22"/>
              </w:rPr>
              <w:t xml:space="preserve"> </w:t>
            </w:r>
            <w:r w:rsidR="0083657A">
              <w:rPr>
                <w:rFonts w:asciiTheme="minorHAnsi" w:eastAsia="Arial" w:hAnsiTheme="minorHAnsi" w:cstheme="minorHAnsi"/>
                <w:bCs/>
                <w:sz w:val="22"/>
                <w:szCs w:val="22"/>
              </w:rPr>
              <w:t>11</w:t>
            </w:r>
          </w:p>
          <w:p w14:paraId="2917B12B" w14:textId="20C48EE8" w:rsidR="0039163D" w:rsidRPr="00CA7473" w:rsidRDefault="0039163D" w:rsidP="0039163D">
            <w:pPr>
              <w:pStyle w:val="ListParagraph"/>
              <w:numPr>
                <w:ilvl w:val="0"/>
                <w:numId w:val="31"/>
              </w:numPr>
              <w:rPr>
                <w:rFonts w:asciiTheme="minorHAnsi" w:hAnsiTheme="minorHAnsi" w:cstheme="minorHAnsi"/>
                <w:sz w:val="23"/>
                <w:szCs w:val="22"/>
              </w:rPr>
            </w:pPr>
            <w:r w:rsidRPr="00CA7473">
              <w:rPr>
                <w:rFonts w:asciiTheme="minorHAnsi" w:eastAsia="Arial" w:hAnsiTheme="minorHAnsi" w:cstheme="minorHAnsi"/>
                <w:b/>
                <w:sz w:val="22"/>
                <w:szCs w:val="22"/>
              </w:rPr>
              <w:t>POLICY PROMOTION</w:t>
            </w:r>
            <w:r w:rsidR="0083657A">
              <w:rPr>
                <w:rFonts w:asciiTheme="minorHAnsi" w:eastAsia="Arial" w:hAnsiTheme="minorHAnsi" w:cstheme="minorHAnsi"/>
                <w:b/>
                <w:sz w:val="22"/>
                <w:szCs w:val="22"/>
              </w:rPr>
              <w:t xml:space="preserve"> </w:t>
            </w:r>
            <w:r w:rsidR="0083657A" w:rsidRPr="0083657A">
              <w:rPr>
                <w:rFonts w:asciiTheme="minorHAnsi" w:eastAsia="Arial" w:hAnsiTheme="minorHAnsi" w:cstheme="minorHAnsi"/>
                <w:bCs/>
                <w:sz w:val="22"/>
                <w:szCs w:val="22"/>
              </w:rPr>
              <w:t>– page</w:t>
            </w:r>
            <w:r w:rsidR="0083657A">
              <w:rPr>
                <w:rFonts w:asciiTheme="minorHAnsi" w:eastAsia="Arial" w:hAnsiTheme="minorHAnsi" w:cstheme="minorHAnsi"/>
                <w:b/>
                <w:sz w:val="22"/>
                <w:szCs w:val="22"/>
              </w:rPr>
              <w:t xml:space="preserve"> </w:t>
            </w:r>
            <w:r w:rsidR="0083657A">
              <w:rPr>
                <w:rFonts w:asciiTheme="minorHAnsi" w:eastAsia="Arial" w:hAnsiTheme="minorHAnsi" w:cstheme="minorHAnsi"/>
                <w:bCs/>
                <w:sz w:val="22"/>
                <w:szCs w:val="22"/>
              </w:rPr>
              <w:t>11</w:t>
            </w:r>
          </w:p>
          <w:p w14:paraId="0CF47C4A" w14:textId="5AF34CE6" w:rsidR="0039163D" w:rsidRPr="00CA7473" w:rsidRDefault="0039163D" w:rsidP="0039163D">
            <w:pPr>
              <w:pStyle w:val="ListParagraph"/>
              <w:numPr>
                <w:ilvl w:val="0"/>
                <w:numId w:val="31"/>
              </w:numPr>
              <w:rPr>
                <w:rFonts w:asciiTheme="minorHAnsi" w:hAnsiTheme="minorHAnsi" w:cstheme="minorHAnsi"/>
                <w:sz w:val="23"/>
                <w:szCs w:val="22"/>
              </w:rPr>
            </w:pPr>
            <w:r w:rsidRPr="00CA7473">
              <w:rPr>
                <w:rFonts w:asciiTheme="minorHAnsi" w:eastAsia="Arial" w:hAnsiTheme="minorHAnsi" w:cstheme="minorHAnsi"/>
                <w:b/>
                <w:sz w:val="22"/>
                <w:szCs w:val="22"/>
              </w:rPr>
              <w:t>RECORD KEEPING</w:t>
            </w:r>
            <w:r w:rsidR="0083657A">
              <w:rPr>
                <w:rFonts w:asciiTheme="minorHAnsi" w:eastAsia="Arial" w:hAnsiTheme="minorHAnsi" w:cstheme="minorHAnsi"/>
                <w:b/>
                <w:sz w:val="22"/>
                <w:szCs w:val="22"/>
              </w:rPr>
              <w:t xml:space="preserve"> </w:t>
            </w:r>
            <w:r w:rsidR="0083657A" w:rsidRPr="0083657A">
              <w:rPr>
                <w:rFonts w:asciiTheme="minorHAnsi" w:eastAsia="Arial" w:hAnsiTheme="minorHAnsi" w:cstheme="minorHAnsi"/>
                <w:bCs/>
                <w:sz w:val="22"/>
                <w:szCs w:val="22"/>
              </w:rPr>
              <w:t>– page</w:t>
            </w:r>
            <w:r w:rsidR="0083657A">
              <w:rPr>
                <w:rFonts w:asciiTheme="minorHAnsi" w:eastAsia="Arial" w:hAnsiTheme="minorHAnsi" w:cstheme="minorHAnsi"/>
                <w:b/>
                <w:sz w:val="22"/>
                <w:szCs w:val="22"/>
              </w:rPr>
              <w:t xml:space="preserve"> </w:t>
            </w:r>
            <w:r w:rsidR="0083657A">
              <w:rPr>
                <w:rFonts w:asciiTheme="minorHAnsi" w:eastAsia="Arial" w:hAnsiTheme="minorHAnsi" w:cstheme="minorHAnsi"/>
                <w:bCs/>
                <w:sz w:val="22"/>
                <w:szCs w:val="22"/>
              </w:rPr>
              <w:t>11.</w:t>
            </w:r>
          </w:p>
          <w:p w14:paraId="2018BA4C" w14:textId="5A1CE7AC" w:rsidR="0039163D" w:rsidRPr="0039163D" w:rsidRDefault="0039163D" w:rsidP="0083657A">
            <w:pPr>
              <w:pStyle w:val="ListParagraph"/>
              <w:numPr>
                <w:ilvl w:val="0"/>
                <w:numId w:val="31"/>
              </w:numPr>
              <w:rPr>
                <w:rFonts w:asciiTheme="minorHAnsi" w:hAnsiTheme="minorHAnsi" w:cstheme="minorHAnsi"/>
                <w:sz w:val="23"/>
                <w:szCs w:val="22"/>
              </w:rPr>
            </w:pPr>
            <w:r w:rsidRPr="0039163D">
              <w:rPr>
                <w:rFonts w:asciiTheme="minorHAnsi" w:eastAsia="Arial" w:hAnsiTheme="minorHAnsi" w:cstheme="minorHAnsi"/>
                <w:b/>
                <w:sz w:val="22"/>
                <w:szCs w:val="22"/>
              </w:rPr>
              <w:t>REVIEW PROCESS</w:t>
            </w:r>
            <w:r w:rsidR="0083657A">
              <w:rPr>
                <w:rFonts w:asciiTheme="minorHAnsi" w:eastAsia="Arial" w:hAnsiTheme="minorHAnsi" w:cstheme="minorHAnsi"/>
                <w:bCs/>
                <w:sz w:val="22"/>
                <w:szCs w:val="22"/>
              </w:rPr>
              <w:t xml:space="preserve"> – page 11</w:t>
            </w:r>
          </w:p>
        </w:tc>
      </w:tr>
    </w:tbl>
    <w:p w14:paraId="2205F0CE" w14:textId="77777777" w:rsidR="008967E5" w:rsidRPr="00CA7473" w:rsidRDefault="008967E5" w:rsidP="001F5AA6">
      <w:pPr>
        <w:rPr>
          <w:rFonts w:asciiTheme="minorHAnsi" w:hAnsiTheme="minorHAnsi" w:cstheme="minorHAnsi"/>
          <w:sz w:val="22"/>
          <w:szCs w:val="22"/>
        </w:rPr>
      </w:pPr>
    </w:p>
    <w:p w14:paraId="2205F0CF" w14:textId="77777777" w:rsidR="008967E5" w:rsidRPr="00CA7473" w:rsidRDefault="008967E5" w:rsidP="001F5AA6">
      <w:pPr>
        <w:rPr>
          <w:rFonts w:asciiTheme="minorHAnsi" w:hAnsiTheme="minorHAnsi" w:cstheme="minorHAnsi"/>
          <w:sz w:val="22"/>
          <w:szCs w:val="22"/>
        </w:rPr>
      </w:pPr>
    </w:p>
    <w:p w14:paraId="2205F0D0" w14:textId="77777777" w:rsidR="008967E5" w:rsidRPr="00CA7473" w:rsidRDefault="008967E5" w:rsidP="001F5AA6">
      <w:pPr>
        <w:rPr>
          <w:rFonts w:asciiTheme="minorHAnsi" w:hAnsiTheme="minorHAnsi" w:cstheme="minorHAnsi"/>
          <w:sz w:val="22"/>
          <w:szCs w:val="22"/>
        </w:rPr>
      </w:pPr>
    </w:p>
    <w:p w14:paraId="289ABDF2" w14:textId="77777777" w:rsidR="00CA6F15" w:rsidRPr="00CA7473" w:rsidRDefault="00CA6F15" w:rsidP="001F5AA6">
      <w:pPr>
        <w:rPr>
          <w:rFonts w:asciiTheme="minorHAnsi" w:hAnsiTheme="minorHAnsi" w:cstheme="minorHAnsi"/>
          <w:sz w:val="22"/>
          <w:szCs w:val="22"/>
        </w:rPr>
      </w:pPr>
    </w:p>
    <w:p w14:paraId="63858344" w14:textId="77777777" w:rsidR="00CA6F15" w:rsidRPr="00CA7473" w:rsidRDefault="00CA6F15" w:rsidP="001F5AA6">
      <w:pPr>
        <w:rPr>
          <w:rFonts w:asciiTheme="minorHAnsi" w:hAnsiTheme="minorHAnsi" w:cstheme="minorHAnsi"/>
          <w:sz w:val="22"/>
          <w:szCs w:val="22"/>
        </w:rPr>
      </w:pPr>
    </w:p>
    <w:p w14:paraId="50F17E62" w14:textId="77777777" w:rsidR="00CA6F15" w:rsidRDefault="00CA6F15" w:rsidP="001F5AA6">
      <w:pPr>
        <w:rPr>
          <w:rFonts w:asciiTheme="minorHAnsi" w:hAnsiTheme="minorHAnsi" w:cstheme="minorHAnsi"/>
          <w:sz w:val="22"/>
          <w:szCs w:val="22"/>
        </w:rPr>
      </w:pPr>
    </w:p>
    <w:p w14:paraId="27477A12" w14:textId="77777777" w:rsidR="0083657A" w:rsidRDefault="0083657A" w:rsidP="001F5AA6">
      <w:pPr>
        <w:rPr>
          <w:rFonts w:asciiTheme="minorHAnsi" w:hAnsiTheme="minorHAnsi" w:cstheme="minorHAnsi"/>
          <w:sz w:val="22"/>
          <w:szCs w:val="22"/>
        </w:rPr>
      </w:pPr>
    </w:p>
    <w:p w14:paraId="4F1C8B68" w14:textId="77777777" w:rsidR="0083657A" w:rsidRDefault="0083657A" w:rsidP="001F5AA6">
      <w:pPr>
        <w:rPr>
          <w:rFonts w:asciiTheme="minorHAnsi" w:hAnsiTheme="minorHAnsi" w:cstheme="minorHAnsi"/>
          <w:sz w:val="22"/>
          <w:szCs w:val="22"/>
        </w:rPr>
      </w:pPr>
    </w:p>
    <w:p w14:paraId="12FDCFCC" w14:textId="77777777" w:rsidR="0083657A" w:rsidRDefault="0083657A" w:rsidP="001F5AA6">
      <w:pPr>
        <w:rPr>
          <w:rFonts w:asciiTheme="minorHAnsi" w:hAnsiTheme="minorHAnsi" w:cstheme="minorHAnsi"/>
          <w:sz w:val="22"/>
          <w:szCs w:val="22"/>
        </w:rPr>
      </w:pPr>
    </w:p>
    <w:p w14:paraId="240B4EF5" w14:textId="77777777" w:rsidR="0083657A" w:rsidRDefault="0083657A" w:rsidP="001F5AA6">
      <w:pPr>
        <w:rPr>
          <w:rFonts w:asciiTheme="minorHAnsi" w:hAnsiTheme="minorHAnsi" w:cstheme="minorHAnsi"/>
          <w:sz w:val="22"/>
          <w:szCs w:val="22"/>
        </w:rPr>
      </w:pPr>
    </w:p>
    <w:p w14:paraId="5B6A5E14" w14:textId="77777777" w:rsidR="0083657A" w:rsidRPr="00CA7473" w:rsidRDefault="0083657A" w:rsidP="001F5AA6">
      <w:pPr>
        <w:rPr>
          <w:rFonts w:asciiTheme="minorHAnsi" w:hAnsiTheme="minorHAnsi" w:cstheme="minorHAnsi"/>
          <w:sz w:val="22"/>
          <w:szCs w:val="22"/>
        </w:rPr>
      </w:pPr>
    </w:p>
    <w:p w14:paraId="642A92D1" w14:textId="77777777" w:rsidR="00CA6F15" w:rsidRPr="00CA7473" w:rsidRDefault="00CA6F15" w:rsidP="001F5AA6">
      <w:pPr>
        <w:rPr>
          <w:rFonts w:asciiTheme="minorHAnsi" w:hAnsiTheme="minorHAnsi" w:cstheme="minorHAnsi"/>
          <w:sz w:val="22"/>
          <w:szCs w:val="22"/>
        </w:rPr>
      </w:pPr>
    </w:p>
    <w:p w14:paraId="25EFC9F8" w14:textId="77777777" w:rsidR="0097253E" w:rsidRPr="00CA7473" w:rsidRDefault="0097253E" w:rsidP="001F5AA6">
      <w:pPr>
        <w:rPr>
          <w:rFonts w:asciiTheme="minorHAnsi" w:hAnsiTheme="minorHAnsi" w:cstheme="minorHAnsi"/>
          <w:sz w:val="22"/>
          <w:szCs w:val="22"/>
        </w:rPr>
      </w:pPr>
    </w:p>
    <w:p w14:paraId="2205F0D1" w14:textId="77777777" w:rsidR="008967E5" w:rsidRPr="00CA7473" w:rsidRDefault="00175283" w:rsidP="001F5AA6">
      <w:pPr>
        <w:pStyle w:val="ListParagraph"/>
        <w:numPr>
          <w:ilvl w:val="0"/>
          <w:numId w:val="2"/>
        </w:numPr>
        <w:rPr>
          <w:rFonts w:asciiTheme="minorHAnsi" w:eastAsia="Arial" w:hAnsiTheme="minorHAnsi" w:cstheme="minorHAnsi"/>
          <w:sz w:val="22"/>
          <w:szCs w:val="22"/>
        </w:rPr>
      </w:pPr>
      <w:r w:rsidRPr="00CA7473">
        <w:rPr>
          <w:rFonts w:asciiTheme="minorHAnsi" w:eastAsia="Arial" w:hAnsiTheme="minorHAnsi" w:cstheme="minorHAnsi"/>
          <w:b/>
          <w:sz w:val="22"/>
          <w:szCs w:val="22"/>
        </w:rPr>
        <w:t>INTRODUCTION</w:t>
      </w:r>
    </w:p>
    <w:p w14:paraId="2205F0D2" w14:textId="77777777" w:rsidR="008967E5" w:rsidRPr="00CA7473" w:rsidRDefault="008967E5" w:rsidP="001F5AA6">
      <w:pPr>
        <w:rPr>
          <w:rFonts w:asciiTheme="minorHAnsi" w:hAnsiTheme="minorHAnsi" w:cstheme="minorHAnsi"/>
          <w:sz w:val="22"/>
          <w:szCs w:val="22"/>
        </w:rPr>
      </w:pPr>
    </w:p>
    <w:p w14:paraId="2205F0D3" w14:textId="381B60B9" w:rsidR="008967E5" w:rsidRPr="00CA7473" w:rsidRDefault="001E5B64" w:rsidP="001F5AA6">
      <w:pPr>
        <w:pStyle w:val="ListParagraph"/>
        <w:numPr>
          <w:ilvl w:val="1"/>
          <w:numId w:val="3"/>
        </w:numPr>
        <w:ind w:right="176"/>
        <w:rPr>
          <w:rFonts w:asciiTheme="minorHAnsi" w:eastAsia="Arial" w:hAnsiTheme="minorHAnsi" w:cstheme="minorHAnsi"/>
          <w:sz w:val="22"/>
          <w:szCs w:val="22"/>
        </w:rPr>
      </w:pPr>
      <w:bookmarkStart w:id="0" w:name="_Hlk132367579"/>
      <w:r w:rsidRPr="00CA7473">
        <w:rPr>
          <w:rFonts w:asciiTheme="minorHAnsi" w:eastAsia="Arial" w:hAnsiTheme="minorHAnsi" w:cstheme="minorHAnsi"/>
          <w:color w:val="FF0000"/>
          <w:sz w:val="22"/>
          <w:szCs w:val="22"/>
        </w:rPr>
        <w:t>Sunbury United Rugby League Club</w:t>
      </w:r>
      <w:r w:rsidRPr="00CA7473">
        <w:rPr>
          <w:rFonts w:asciiTheme="minorHAnsi" w:eastAsia="Arial" w:hAnsiTheme="minorHAnsi" w:cstheme="minorHAnsi"/>
          <w:sz w:val="22"/>
          <w:szCs w:val="22"/>
        </w:rPr>
        <w:t xml:space="preserve"> </w:t>
      </w:r>
      <w:r w:rsidRPr="00CA7473">
        <w:rPr>
          <w:rFonts w:asciiTheme="minorHAnsi" w:eastAsia="Arial" w:hAnsiTheme="minorHAnsi" w:cstheme="minorHAnsi"/>
          <w:color w:val="FF0000"/>
          <w:sz w:val="22"/>
          <w:szCs w:val="22"/>
        </w:rPr>
        <w:t>Inc</w:t>
      </w:r>
      <w:r w:rsidR="009B3F23" w:rsidRPr="00CA7473">
        <w:rPr>
          <w:rFonts w:asciiTheme="minorHAnsi" w:eastAsia="Arial" w:hAnsiTheme="minorHAnsi" w:cstheme="minorHAnsi"/>
          <w:sz w:val="22"/>
          <w:szCs w:val="22"/>
        </w:rPr>
        <w:t xml:space="preserve"> </w:t>
      </w:r>
      <w:bookmarkEnd w:id="0"/>
      <w:r w:rsidR="009B3F23" w:rsidRPr="00CA7473">
        <w:rPr>
          <w:rFonts w:asciiTheme="minorHAnsi" w:eastAsia="Arial" w:hAnsiTheme="minorHAnsi" w:cstheme="minorHAnsi"/>
          <w:sz w:val="22"/>
          <w:szCs w:val="22"/>
        </w:rPr>
        <w:t>(“</w:t>
      </w:r>
      <w:r w:rsidRPr="00CA7473">
        <w:rPr>
          <w:rFonts w:asciiTheme="minorHAnsi" w:eastAsia="Arial" w:hAnsiTheme="minorHAnsi" w:cstheme="minorHAnsi"/>
          <w:color w:val="FF0000"/>
          <w:sz w:val="22"/>
          <w:szCs w:val="22"/>
        </w:rPr>
        <w:t>Sunbury Tigers</w:t>
      </w:r>
      <w:r w:rsidR="009B3F23" w:rsidRPr="00CA7473">
        <w:rPr>
          <w:rFonts w:asciiTheme="minorHAnsi" w:eastAsia="Arial" w:hAnsiTheme="minorHAnsi" w:cstheme="minorHAnsi"/>
          <w:sz w:val="22"/>
          <w:szCs w:val="22"/>
        </w:rPr>
        <w:t>”)</w:t>
      </w:r>
      <w:r w:rsidR="00175283" w:rsidRPr="00CA7473">
        <w:rPr>
          <w:rFonts w:asciiTheme="minorHAnsi" w:eastAsia="Arial" w:hAnsiTheme="minorHAnsi" w:cstheme="minorHAnsi"/>
          <w:sz w:val="22"/>
          <w:szCs w:val="22"/>
        </w:rPr>
        <w:t xml:space="preserve"> </w:t>
      </w:r>
      <w:r w:rsidR="00A3075E" w:rsidRPr="00CA7473">
        <w:rPr>
          <w:rFonts w:asciiTheme="minorHAnsi" w:eastAsia="Arial" w:hAnsiTheme="minorHAnsi" w:cstheme="minorHAnsi"/>
          <w:sz w:val="22"/>
          <w:szCs w:val="22"/>
        </w:rPr>
        <w:t xml:space="preserve">is committed to ensuring that </w:t>
      </w:r>
      <w:r w:rsidR="00175283" w:rsidRPr="00CA7473">
        <w:rPr>
          <w:rFonts w:asciiTheme="minorHAnsi" w:eastAsia="Arial" w:hAnsiTheme="minorHAnsi" w:cstheme="minorHAnsi"/>
          <w:sz w:val="22"/>
          <w:szCs w:val="22"/>
        </w:rPr>
        <w:t xml:space="preserve">children and young people who participate in its activities have a safe and happy experience. </w:t>
      </w:r>
      <w:r w:rsidRPr="00CA7473">
        <w:rPr>
          <w:rFonts w:asciiTheme="minorHAnsi" w:eastAsia="Arial" w:hAnsiTheme="minorHAnsi" w:cstheme="minorHAnsi"/>
          <w:color w:val="FF0000"/>
          <w:sz w:val="22"/>
          <w:szCs w:val="22"/>
        </w:rPr>
        <w:t xml:space="preserve">Sunbury United Rugby League Club Inc </w:t>
      </w:r>
      <w:r w:rsidRPr="00CA7473">
        <w:rPr>
          <w:rFonts w:asciiTheme="minorHAnsi" w:eastAsia="Arial" w:hAnsiTheme="minorHAnsi" w:cstheme="minorHAnsi"/>
          <w:sz w:val="22"/>
          <w:szCs w:val="22"/>
        </w:rPr>
        <w:t>also</w:t>
      </w:r>
      <w:r w:rsidR="00175283" w:rsidRPr="00CA7473">
        <w:rPr>
          <w:rFonts w:asciiTheme="minorHAnsi" w:eastAsia="Arial" w:hAnsiTheme="minorHAnsi" w:cstheme="minorHAnsi"/>
          <w:sz w:val="22"/>
          <w:szCs w:val="22"/>
        </w:rPr>
        <w:t xml:space="preserve"> supports and respects children, young people, staff, </w:t>
      </w:r>
      <w:r w:rsidRPr="00CA7473">
        <w:rPr>
          <w:rFonts w:asciiTheme="minorHAnsi" w:eastAsia="Arial" w:hAnsiTheme="minorHAnsi" w:cstheme="minorHAnsi"/>
          <w:sz w:val="22"/>
          <w:szCs w:val="22"/>
        </w:rPr>
        <w:t>volunteers,</w:t>
      </w:r>
      <w:r w:rsidR="00175283" w:rsidRPr="00CA7473">
        <w:rPr>
          <w:rFonts w:asciiTheme="minorHAnsi" w:eastAsia="Arial" w:hAnsiTheme="minorHAnsi" w:cstheme="minorHAnsi"/>
          <w:sz w:val="22"/>
          <w:szCs w:val="22"/>
        </w:rPr>
        <w:t xml:space="preserve"> and participants.</w:t>
      </w:r>
    </w:p>
    <w:p w14:paraId="2205F0D4" w14:textId="77777777" w:rsidR="008967E5" w:rsidRPr="00CA7473" w:rsidRDefault="008967E5" w:rsidP="001F5AA6">
      <w:pPr>
        <w:rPr>
          <w:rFonts w:asciiTheme="minorHAnsi" w:hAnsiTheme="minorHAnsi" w:cstheme="minorHAnsi"/>
          <w:sz w:val="22"/>
          <w:szCs w:val="22"/>
        </w:rPr>
      </w:pPr>
    </w:p>
    <w:p w14:paraId="2205F0D5" w14:textId="68F4095E" w:rsidR="008967E5" w:rsidRPr="00CA7473" w:rsidRDefault="00175283" w:rsidP="001F5AA6">
      <w:pPr>
        <w:pStyle w:val="ListParagraph"/>
        <w:numPr>
          <w:ilvl w:val="1"/>
          <w:numId w:val="3"/>
        </w:numPr>
        <w:ind w:right="173"/>
        <w:rPr>
          <w:rFonts w:asciiTheme="minorHAnsi" w:eastAsia="Arial" w:hAnsiTheme="minorHAnsi" w:cstheme="minorHAnsi"/>
          <w:sz w:val="22"/>
          <w:szCs w:val="22"/>
        </w:rPr>
      </w:pPr>
      <w:r w:rsidRPr="00CA7473">
        <w:rPr>
          <w:rFonts w:asciiTheme="minorHAnsi" w:eastAsia="Arial" w:hAnsiTheme="minorHAnsi" w:cstheme="minorHAnsi"/>
          <w:sz w:val="22"/>
          <w:szCs w:val="22"/>
        </w:rPr>
        <w:t xml:space="preserve">The aim of </w:t>
      </w:r>
      <w:r w:rsidR="001E5B64" w:rsidRPr="00CA7473">
        <w:rPr>
          <w:rFonts w:asciiTheme="minorHAnsi" w:eastAsia="Arial" w:hAnsiTheme="minorHAnsi" w:cstheme="minorHAnsi"/>
          <w:color w:val="FF0000"/>
          <w:sz w:val="22"/>
          <w:szCs w:val="22"/>
        </w:rPr>
        <w:t>Sunbury United Rugby League Club</w:t>
      </w:r>
      <w:r w:rsidR="001E5B64" w:rsidRPr="00CA7473">
        <w:rPr>
          <w:rFonts w:asciiTheme="minorHAnsi" w:eastAsia="Arial" w:hAnsiTheme="minorHAnsi" w:cstheme="minorHAnsi"/>
          <w:sz w:val="22"/>
          <w:szCs w:val="22"/>
        </w:rPr>
        <w:t xml:space="preserve"> </w:t>
      </w:r>
      <w:r w:rsidR="001E5B64" w:rsidRPr="00CA7473">
        <w:rPr>
          <w:rFonts w:asciiTheme="minorHAnsi" w:eastAsia="Arial" w:hAnsiTheme="minorHAnsi" w:cstheme="minorHAnsi"/>
          <w:color w:val="FF0000"/>
          <w:sz w:val="22"/>
          <w:szCs w:val="22"/>
        </w:rPr>
        <w:t>Inc</w:t>
      </w:r>
      <w:r w:rsidR="001E5B64" w:rsidRPr="00CA7473">
        <w:rPr>
          <w:rFonts w:asciiTheme="minorHAnsi" w:eastAsia="Arial" w:hAnsiTheme="minorHAnsi" w:cstheme="minorHAnsi"/>
          <w:color w:val="FF0000"/>
          <w:sz w:val="22"/>
          <w:szCs w:val="22"/>
        </w:rPr>
        <w:t>’s</w:t>
      </w:r>
      <w:r w:rsidR="001E5B64" w:rsidRPr="00CA7473">
        <w:rPr>
          <w:rFonts w:asciiTheme="minorHAnsi" w:eastAsia="Arial" w:hAnsiTheme="minorHAnsi" w:cstheme="minorHAnsi"/>
          <w:sz w:val="22"/>
          <w:szCs w:val="22"/>
        </w:rPr>
        <w:t xml:space="preserve"> </w:t>
      </w:r>
      <w:r w:rsidR="000C39F3" w:rsidRPr="00CA7473">
        <w:rPr>
          <w:rFonts w:asciiTheme="minorHAnsi" w:eastAsia="Arial" w:hAnsiTheme="minorHAnsi" w:cstheme="minorHAnsi"/>
          <w:sz w:val="22"/>
          <w:szCs w:val="22"/>
        </w:rPr>
        <w:t xml:space="preserve">Child Safe Policy (the </w:t>
      </w:r>
      <w:r w:rsidRPr="00CA7473">
        <w:rPr>
          <w:rFonts w:asciiTheme="minorHAnsi" w:eastAsia="Arial" w:hAnsiTheme="minorHAnsi" w:cstheme="minorHAnsi"/>
          <w:sz w:val="22"/>
          <w:szCs w:val="22"/>
        </w:rPr>
        <w:t>Policy</w:t>
      </w:r>
      <w:r w:rsidR="000C39F3" w:rsidRPr="00CA7473">
        <w:rPr>
          <w:rFonts w:asciiTheme="minorHAnsi" w:eastAsia="Arial" w:hAnsiTheme="minorHAnsi" w:cstheme="minorHAnsi"/>
          <w:sz w:val="22"/>
          <w:szCs w:val="22"/>
        </w:rPr>
        <w:t>)</w:t>
      </w:r>
      <w:r w:rsidRPr="00CA7473">
        <w:rPr>
          <w:rFonts w:asciiTheme="minorHAnsi" w:eastAsia="Arial" w:hAnsiTheme="minorHAnsi" w:cstheme="minorHAnsi"/>
          <w:sz w:val="22"/>
          <w:szCs w:val="22"/>
        </w:rPr>
        <w:t xml:space="preserve"> is to protect the safety of children in our care and prevent abuse </w:t>
      </w:r>
      <w:r w:rsidR="00A3075E" w:rsidRPr="00CA7473">
        <w:rPr>
          <w:rFonts w:asciiTheme="minorHAnsi" w:eastAsia="Arial" w:hAnsiTheme="minorHAnsi" w:cstheme="minorHAnsi"/>
          <w:sz w:val="22"/>
          <w:szCs w:val="22"/>
        </w:rPr>
        <w:t xml:space="preserve">from </w:t>
      </w:r>
      <w:r w:rsidRPr="00CA7473">
        <w:rPr>
          <w:rFonts w:asciiTheme="minorHAnsi" w:eastAsia="Arial" w:hAnsiTheme="minorHAnsi" w:cstheme="minorHAnsi"/>
          <w:sz w:val="22"/>
          <w:szCs w:val="22"/>
        </w:rPr>
        <w:t>occurring, and in the event</w:t>
      </w:r>
      <w:r w:rsidR="0030202A" w:rsidRPr="00CA7473">
        <w:rPr>
          <w:rFonts w:asciiTheme="minorHAnsi" w:eastAsia="Arial" w:hAnsiTheme="minorHAnsi" w:cstheme="minorHAnsi"/>
          <w:sz w:val="22"/>
          <w:szCs w:val="22"/>
        </w:rPr>
        <w:t xml:space="preserve"> </w:t>
      </w:r>
      <w:r w:rsidRPr="00CA7473">
        <w:rPr>
          <w:rFonts w:asciiTheme="minorHAnsi" w:eastAsia="Arial" w:hAnsiTheme="minorHAnsi" w:cstheme="minorHAnsi"/>
          <w:sz w:val="22"/>
          <w:szCs w:val="22"/>
        </w:rPr>
        <w:t xml:space="preserve">that allegations are raised in relation to child abuse, to ensure that the allegations are properly addressed. All complaints </w:t>
      </w:r>
      <w:r w:rsidR="00A3075E" w:rsidRPr="00CA7473">
        <w:rPr>
          <w:rFonts w:asciiTheme="minorHAnsi" w:eastAsia="Arial" w:hAnsiTheme="minorHAnsi" w:cstheme="minorHAnsi"/>
          <w:sz w:val="22"/>
          <w:szCs w:val="22"/>
        </w:rPr>
        <w:t xml:space="preserve">will be </w:t>
      </w:r>
      <w:r w:rsidRPr="00CA7473">
        <w:rPr>
          <w:rFonts w:asciiTheme="minorHAnsi" w:eastAsia="Arial" w:hAnsiTheme="minorHAnsi" w:cstheme="minorHAnsi"/>
          <w:sz w:val="22"/>
          <w:szCs w:val="22"/>
        </w:rPr>
        <w:t>treated seriously and fully investigated and handled with maximum confidentiality and discretion.</w:t>
      </w:r>
    </w:p>
    <w:p w14:paraId="2205F0D6" w14:textId="77777777" w:rsidR="008967E5" w:rsidRPr="00CA7473" w:rsidRDefault="008967E5" w:rsidP="001F5AA6">
      <w:pPr>
        <w:rPr>
          <w:rFonts w:asciiTheme="minorHAnsi" w:hAnsiTheme="minorHAnsi" w:cstheme="minorHAnsi"/>
          <w:sz w:val="22"/>
          <w:szCs w:val="22"/>
        </w:rPr>
      </w:pPr>
    </w:p>
    <w:p w14:paraId="2205F0D7" w14:textId="6E6EA1EF" w:rsidR="008967E5" w:rsidRPr="00CA7473" w:rsidRDefault="00175283" w:rsidP="001F5AA6">
      <w:pPr>
        <w:pStyle w:val="ListParagraph"/>
        <w:numPr>
          <w:ilvl w:val="1"/>
          <w:numId w:val="3"/>
        </w:numPr>
        <w:ind w:right="173"/>
        <w:rPr>
          <w:rFonts w:asciiTheme="minorHAnsi" w:hAnsiTheme="minorHAnsi" w:cstheme="minorHAnsi"/>
          <w:sz w:val="22"/>
          <w:szCs w:val="22"/>
        </w:rPr>
      </w:pPr>
      <w:r w:rsidRPr="00CA7473">
        <w:rPr>
          <w:rFonts w:asciiTheme="minorHAnsi" w:eastAsia="Arial" w:hAnsiTheme="minorHAnsi" w:cstheme="minorHAnsi"/>
          <w:sz w:val="22"/>
          <w:szCs w:val="22"/>
        </w:rPr>
        <w:t xml:space="preserve">Should a person wish to make any enquiries in relation to </w:t>
      </w:r>
      <w:r w:rsidR="00757B43" w:rsidRPr="00CA7473">
        <w:rPr>
          <w:rFonts w:asciiTheme="minorHAnsi" w:eastAsia="Arial" w:hAnsiTheme="minorHAnsi" w:cstheme="minorHAnsi"/>
          <w:sz w:val="22"/>
          <w:szCs w:val="22"/>
        </w:rPr>
        <w:t xml:space="preserve">this Policy, please contact </w:t>
      </w:r>
      <w:r w:rsidR="00723E3F" w:rsidRPr="00CA7473">
        <w:rPr>
          <w:rFonts w:asciiTheme="minorHAnsi" w:eastAsia="Arial" w:hAnsiTheme="minorHAnsi" w:cstheme="minorHAnsi"/>
          <w:color w:val="FF0000"/>
          <w:sz w:val="22"/>
          <w:szCs w:val="22"/>
        </w:rPr>
        <w:t>Sunbury United Rugby League Club</w:t>
      </w:r>
      <w:r w:rsidR="00723E3F" w:rsidRPr="00CA7473">
        <w:rPr>
          <w:rFonts w:asciiTheme="minorHAnsi" w:eastAsia="Arial" w:hAnsiTheme="minorHAnsi" w:cstheme="minorHAnsi"/>
          <w:sz w:val="22"/>
          <w:szCs w:val="22"/>
        </w:rPr>
        <w:t xml:space="preserve"> </w:t>
      </w:r>
      <w:r w:rsidR="00723E3F" w:rsidRPr="00CA7473">
        <w:rPr>
          <w:rFonts w:asciiTheme="minorHAnsi" w:eastAsia="Arial" w:hAnsiTheme="minorHAnsi" w:cstheme="minorHAnsi"/>
          <w:color w:val="FF0000"/>
          <w:sz w:val="22"/>
          <w:szCs w:val="22"/>
        </w:rPr>
        <w:t>Inc</w:t>
      </w:r>
      <w:r w:rsidR="00723E3F" w:rsidRPr="00CA7473">
        <w:rPr>
          <w:rFonts w:asciiTheme="minorHAnsi" w:eastAsia="Arial" w:hAnsiTheme="minorHAnsi" w:cstheme="minorHAnsi"/>
          <w:color w:val="FF0000"/>
          <w:sz w:val="22"/>
          <w:szCs w:val="22"/>
        </w:rPr>
        <w:t xml:space="preserve"> – Secretary: Hayley Ah Ki on 0431992884 or President: Jackie Ah Ki on 0422484437</w:t>
      </w:r>
    </w:p>
    <w:p w14:paraId="40990205" w14:textId="77777777" w:rsidR="00723E3F" w:rsidRPr="00CA7473" w:rsidRDefault="00723E3F" w:rsidP="001F5AA6">
      <w:pPr>
        <w:rPr>
          <w:rFonts w:asciiTheme="minorHAnsi" w:hAnsiTheme="minorHAnsi" w:cstheme="minorHAnsi"/>
          <w:sz w:val="22"/>
          <w:szCs w:val="22"/>
        </w:rPr>
      </w:pPr>
    </w:p>
    <w:p w14:paraId="2205F0DA" w14:textId="77777777" w:rsidR="008967E5" w:rsidRPr="00CA7473" w:rsidRDefault="00175283" w:rsidP="001F5AA6">
      <w:pPr>
        <w:pStyle w:val="ListParagraph"/>
        <w:numPr>
          <w:ilvl w:val="0"/>
          <w:numId w:val="3"/>
        </w:numPr>
        <w:rPr>
          <w:rFonts w:asciiTheme="minorHAnsi" w:eastAsia="Arial" w:hAnsiTheme="minorHAnsi" w:cstheme="minorHAnsi"/>
          <w:sz w:val="22"/>
          <w:szCs w:val="22"/>
        </w:rPr>
      </w:pPr>
      <w:r w:rsidRPr="00CA7473">
        <w:rPr>
          <w:rFonts w:asciiTheme="minorHAnsi" w:eastAsia="Arial" w:hAnsiTheme="minorHAnsi" w:cstheme="minorHAnsi"/>
          <w:b/>
          <w:sz w:val="22"/>
          <w:szCs w:val="22"/>
        </w:rPr>
        <w:t>POLICY STATEMENT</w:t>
      </w:r>
    </w:p>
    <w:p w14:paraId="2205F0DB" w14:textId="77777777" w:rsidR="008967E5" w:rsidRPr="00CA7473" w:rsidRDefault="008967E5" w:rsidP="001F5AA6">
      <w:pPr>
        <w:rPr>
          <w:rFonts w:asciiTheme="minorHAnsi" w:hAnsiTheme="minorHAnsi" w:cstheme="minorHAnsi"/>
          <w:sz w:val="22"/>
          <w:szCs w:val="22"/>
        </w:rPr>
      </w:pPr>
    </w:p>
    <w:p w14:paraId="2205F0DC" w14:textId="45B39DC2" w:rsidR="008967E5" w:rsidRPr="00CA7473" w:rsidRDefault="00723E3F" w:rsidP="001F5AA6">
      <w:pPr>
        <w:pStyle w:val="ListParagraph"/>
        <w:numPr>
          <w:ilvl w:val="1"/>
          <w:numId w:val="3"/>
        </w:numPr>
        <w:ind w:right="172"/>
        <w:rPr>
          <w:rFonts w:asciiTheme="minorHAnsi" w:eastAsia="Arial" w:hAnsiTheme="minorHAnsi" w:cstheme="minorHAnsi"/>
          <w:sz w:val="22"/>
          <w:szCs w:val="22"/>
        </w:rPr>
      </w:pPr>
      <w:r w:rsidRPr="00CA7473">
        <w:rPr>
          <w:rFonts w:asciiTheme="minorHAnsi" w:eastAsia="Arial" w:hAnsiTheme="minorHAnsi" w:cstheme="minorHAnsi"/>
          <w:color w:val="FF0000"/>
          <w:sz w:val="22"/>
          <w:szCs w:val="22"/>
        </w:rPr>
        <w:t>Sunbury United Rugby League Club</w:t>
      </w:r>
      <w:r w:rsidRPr="00CA7473">
        <w:rPr>
          <w:rFonts w:asciiTheme="minorHAnsi" w:eastAsia="Arial" w:hAnsiTheme="minorHAnsi" w:cstheme="minorHAnsi"/>
          <w:sz w:val="22"/>
          <w:szCs w:val="22"/>
        </w:rPr>
        <w:t xml:space="preserve"> </w:t>
      </w:r>
      <w:r w:rsidRPr="00CA7473">
        <w:rPr>
          <w:rFonts w:asciiTheme="minorHAnsi" w:eastAsia="Arial" w:hAnsiTheme="minorHAnsi" w:cstheme="minorHAnsi"/>
          <w:color w:val="FF0000"/>
          <w:sz w:val="22"/>
          <w:szCs w:val="22"/>
        </w:rPr>
        <w:t>Inc</w:t>
      </w:r>
      <w:r w:rsidRPr="00CA7473">
        <w:rPr>
          <w:rFonts w:asciiTheme="minorHAnsi" w:eastAsia="Arial" w:hAnsiTheme="minorHAnsi" w:cstheme="minorHAnsi"/>
          <w:sz w:val="22"/>
          <w:szCs w:val="22"/>
        </w:rPr>
        <w:t xml:space="preserve"> </w:t>
      </w:r>
      <w:r w:rsidR="00175283" w:rsidRPr="00CA7473">
        <w:rPr>
          <w:rFonts w:asciiTheme="minorHAnsi" w:eastAsia="Arial" w:hAnsiTheme="minorHAnsi" w:cstheme="minorHAnsi"/>
          <w:sz w:val="22"/>
          <w:szCs w:val="22"/>
        </w:rPr>
        <w:t xml:space="preserve">is committed to providing the </w:t>
      </w:r>
      <w:r w:rsidRPr="00CA7473">
        <w:rPr>
          <w:rFonts w:asciiTheme="minorHAnsi" w:eastAsia="Arial" w:hAnsiTheme="minorHAnsi" w:cstheme="minorHAnsi"/>
          <w:sz w:val="22"/>
          <w:szCs w:val="22"/>
        </w:rPr>
        <w:t>highest-level</w:t>
      </w:r>
      <w:r w:rsidR="00175283" w:rsidRPr="00CA7473">
        <w:rPr>
          <w:rFonts w:asciiTheme="minorHAnsi" w:eastAsia="Arial" w:hAnsiTheme="minorHAnsi" w:cstheme="minorHAnsi"/>
          <w:sz w:val="22"/>
          <w:szCs w:val="22"/>
        </w:rPr>
        <w:t xml:space="preserve"> </w:t>
      </w:r>
      <w:r w:rsidR="00733185" w:rsidRPr="00CA7473">
        <w:rPr>
          <w:rFonts w:asciiTheme="minorHAnsi" w:eastAsia="Arial" w:hAnsiTheme="minorHAnsi" w:cstheme="minorHAnsi"/>
          <w:sz w:val="22"/>
          <w:szCs w:val="22"/>
        </w:rPr>
        <w:t xml:space="preserve">safety for all involved with </w:t>
      </w:r>
      <w:r w:rsidR="00524307" w:rsidRPr="00CA7473">
        <w:rPr>
          <w:rFonts w:asciiTheme="minorHAnsi" w:eastAsia="Arial" w:hAnsiTheme="minorHAnsi" w:cstheme="minorHAnsi"/>
          <w:sz w:val="22"/>
          <w:szCs w:val="22"/>
        </w:rPr>
        <w:t xml:space="preserve">Rugby League. </w:t>
      </w:r>
      <w:r w:rsidR="00175283" w:rsidRPr="00CA7473">
        <w:rPr>
          <w:rFonts w:asciiTheme="minorHAnsi" w:eastAsia="Arial" w:hAnsiTheme="minorHAnsi" w:cstheme="minorHAnsi"/>
          <w:sz w:val="22"/>
          <w:szCs w:val="22"/>
        </w:rPr>
        <w:t>This includes protecting members' privacy, promotin</w:t>
      </w:r>
      <w:r w:rsidR="00A3075E" w:rsidRPr="00CA7473">
        <w:rPr>
          <w:rFonts w:asciiTheme="minorHAnsi" w:eastAsia="Arial" w:hAnsiTheme="minorHAnsi" w:cstheme="minorHAnsi"/>
          <w:sz w:val="22"/>
          <w:szCs w:val="22"/>
        </w:rPr>
        <w:t>g</w:t>
      </w:r>
      <w:r w:rsidR="00175283" w:rsidRPr="00CA7473">
        <w:rPr>
          <w:rFonts w:asciiTheme="minorHAnsi" w:eastAsia="Arial" w:hAnsiTheme="minorHAnsi" w:cstheme="minorHAnsi"/>
          <w:sz w:val="22"/>
          <w:szCs w:val="22"/>
        </w:rPr>
        <w:t xml:space="preserve"> positive behaviours and attitudes, protecting the health safety and wellbeing of members, particularly children</w:t>
      </w:r>
      <w:r w:rsidR="007479CE" w:rsidRPr="00CA7473">
        <w:rPr>
          <w:rFonts w:asciiTheme="minorHAnsi" w:eastAsia="Arial" w:hAnsiTheme="minorHAnsi" w:cstheme="minorHAnsi"/>
          <w:sz w:val="22"/>
          <w:szCs w:val="22"/>
        </w:rPr>
        <w:t xml:space="preserve"> and delivering</w:t>
      </w:r>
      <w:r w:rsidR="00524307" w:rsidRPr="00CA7473">
        <w:rPr>
          <w:rFonts w:asciiTheme="minorHAnsi" w:eastAsia="Arial" w:hAnsiTheme="minorHAnsi" w:cstheme="minorHAnsi"/>
          <w:sz w:val="22"/>
          <w:szCs w:val="22"/>
        </w:rPr>
        <w:t xml:space="preserve"> </w:t>
      </w:r>
      <w:r w:rsidRPr="00CA7473">
        <w:rPr>
          <w:rFonts w:asciiTheme="minorHAnsi" w:eastAsia="Arial" w:hAnsiTheme="minorHAnsi" w:cstheme="minorHAnsi"/>
          <w:color w:val="FF0000"/>
          <w:sz w:val="22"/>
          <w:szCs w:val="22"/>
        </w:rPr>
        <w:t>Sunbury United Rugby League Club</w:t>
      </w:r>
      <w:r w:rsidRPr="00CA7473">
        <w:rPr>
          <w:rFonts w:asciiTheme="minorHAnsi" w:eastAsia="Arial" w:hAnsiTheme="minorHAnsi" w:cstheme="minorHAnsi"/>
          <w:sz w:val="22"/>
          <w:szCs w:val="22"/>
        </w:rPr>
        <w:t xml:space="preserve"> </w:t>
      </w:r>
      <w:r w:rsidRPr="00CA7473">
        <w:rPr>
          <w:rFonts w:asciiTheme="minorHAnsi" w:eastAsia="Arial" w:hAnsiTheme="minorHAnsi" w:cstheme="minorHAnsi"/>
          <w:color w:val="FF0000"/>
          <w:sz w:val="22"/>
          <w:szCs w:val="22"/>
        </w:rPr>
        <w:t>Inc</w:t>
      </w:r>
      <w:r w:rsidRPr="00CA7473">
        <w:rPr>
          <w:rFonts w:asciiTheme="minorHAnsi" w:eastAsia="Arial" w:hAnsiTheme="minorHAnsi" w:cstheme="minorHAnsi"/>
          <w:color w:val="FF0000"/>
          <w:sz w:val="22"/>
          <w:szCs w:val="22"/>
        </w:rPr>
        <w:t>’s</w:t>
      </w:r>
      <w:r w:rsidRPr="00CA7473">
        <w:rPr>
          <w:rFonts w:asciiTheme="minorHAnsi" w:eastAsia="Arial" w:hAnsiTheme="minorHAnsi" w:cstheme="minorHAnsi"/>
          <w:sz w:val="22"/>
          <w:szCs w:val="22"/>
        </w:rPr>
        <w:t xml:space="preserve"> </w:t>
      </w:r>
      <w:r w:rsidR="007479CE" w:rsidRPr="00CA7473">
        <w:rPr>
          <w:rFonts w:asciiTheme="minorHAnsi" w:eastAsia="Arial" w:hAnsiTheme="minorHAnsi" w:cstheme="minorHAnsi"/>
          <w:sz w:val="22"/>
          <w:szCs w:val="22"/>
        </w:rPr>
        <w:t xml:space="preserve">activities </w:t>
      </w:r>
      <w:r w:rsidR="00207CD4" w:rsidRPr="00CA7473">
        <w:rPr>
          <w:rFonts w:asciiTheme="minorHAnsi" w:eastAsia="Arial" w:hAnsiTheme="minorHAnsi" w:cstheme="minorHAnsi"/>
          <w:sz w:val="22"/>
          <w:szCs w:val="22"/>
        </w:rPr>
        <w:t xml:space="preserve">while acting in </w:t>
      </w:r>
      <w:r w:rsidR="007479CE" w:rsidRPr="00CA7473">
        <w:rPr>
          <w:rFonts w:asciiTheme="minorHAnsi" w:eastAsia="Arial" w:hAnsiTheme="minorHAnsi" w:cstheme="minorHAnsi"/>
          <w:sz w:val="22"/>
          <w:szCs w:val="22"/>
        </w:rPr>
        <w:t xml:space="preserve">the best interests of children </w:t>
      </w:r>
      <w:r w:rsidR="00207CD4" w:rsidRPr="00CA7473">
        <w:rPr>
          <w:rFonts w:asciiTheme="minorHAnsi" w:eastAsia="Arial" w:hAnsiTheme="minorHAnsi" w:cstheme="minorHAnsi"/>
          <w:sz w:val="22"/>
          <w:szCs w:val="22"/>
        </w:rPr>
        <w:t>in the sport</w:t>
      </w:r>
      <w:r w:rsidR="00175283" w:rsidRPr="00CA7473">
        <w:rPr>
          <w:rFonts w:asciiTheme="minorHAnsi" w:eastAsia="Arial" w:hAnsiTheme="minorHAnsi" w:cstheme="minorHAnsi"/>
          <w:sz w:val="22"/>
          <w:szCs w:val="22"/>
        </w:rPr>
        <w:t>.</w:t>
      </w:r>
    </w:p>
    <w:p w14:paraId="2205F0DD" w14:textId="77777777" w:rsidR="008967E5" w:rsidRPr="00CA7473" w:rsidRDefault="008967E5" w:rsidP="001F5AA6">
      <w:pPr>
        <w:rPr>
          <w:rFonts w:asciiTheme="minorHAnsi" w:hAnsiTheme="minorHAnsi" w:cstheme="minorHAnsi"/>
          <w:sz w:val="22"/>
          <w:szCs w:val="22"/>
        </w:rPr>
      </w:pPr>
    </w:p>
    <w:p w14:paraId="2205F0DE" w14:textId="4518986C" w:rsidR="008967E5" w:rsidRPr="00CA7473" w:rsidRDefault="00175283" w:rsidP="001F5AA6">
      <w:pPr>
        <w:pStyle w:val="ListParagraph"/>
        <w:numPr>
          <w:ilvl w:val="1"/>
          <w:numId w:val="3"/>
        </w:numPr>
        <w:ind w:right="117"/>
        <w:rPr>
          <w:rFonts w:asciiTheme="minorHAnsi" w:eastAsia="Arial" w:hAnsiTheme="minorHAnsi" w:cstheme="minorHAnsi"/>
          <w:sz w:val="22"/>
          <w:szCs w:val="22"/>
        </w:rPr>
      </w:pPr>
      <w:r w:rsidRPr="00CA7473">
        <w:rPr>
          <w:rFonts w:asciiTheme="minorHAnsi" w:eastAsia="Arial" w:hAnsiTheme="minorHAnsi" w:cstheme="minorHAnsi"/>
          <w:sz w:val="22"/>
          <w:szCs w:val="22"/>
        </w:rPr>
        <w:t xml:space="preserve">Specifically, </w:t>
      </w:r>
      <w:r w:rsidR="00723E3F" w:rsidRPr="00CA7473">
        <w:rPr>
          <w:rFonts w:asciiTheme="minorHAnsi" w:eastAsia="Arial" w:hAnsiTheme="minorHAnsi" w:cstheme="minorHAnsi"/>
          <w:color w:val="FF0000"/>
          <w:sz w:val="22"/>
          <w:szCs w:val="22"/>
        </w:rPr>
        <w:t>Sunbury United Rugby League Club</w:t>
      </w:r>
      <w:r w:rsidR="00723E3F" w:rsidRPr="00CA7473">
        <w:rPr>
          <w:rFonts w:asciiTheme="minorHAnsi" w:eastAsia="Arial" w:hAnsiTheme="minorHAnsi" w:cstheme="minorHAnsi"/>
          <w:sz w:val="22"/>
          <w:szCs w:val="22"/>
        </w:rPr>
        <w:t xml:space="preserve"> </w:t>
      </w:r>
      <w:r w:rsidR="00723E3F" w:rsidRPr="00CA7473">
        <w:rPr>
          <w:rFonts w:asciiTheme="minorHAnsi" w:eastAsia="Arial" w:hAnsiTheme="minorHAnsi" w:cstheme="minorHAnsi"/>
          <w:color w:val="FF0000"/>
          <w:sz w:val="22"/>
          <w:szCs w:val="22"/>
        </w:rPr>
        <w:t>Inc</w:t>
      </w:r>
      <w:r w:rsidR="00723E3F" w:rsidRPr="00CA7473">
        <w:rPr>
          <w:rFonts w:asciiTheme="minorHAnsi" w:eastAsia="Arial" w:hAnsiTheme="minorHAnsi" w:cstheme="minorHAnsi"/>
          <w:sz w:val="22"/>
          <w:szCs w:val="22"/>
        </w:rPr>
        <w:t xml:space="preserve"> </w:t>
      </w:r>
      <w:r w:rsidRPr="00CA7473">
        <w:rPr>
          <w:rFonts w:asciiTheme="minorHAnsi" w:eastAsia="Arial" w:hAnsiTheme="minorHAnsi" w:cstheme="minorHAnsi"/>
          <w:sz w:val="22"/>
          <w:szCs w:val="22"/>
        </w:rPr>
        <w:t xml:space="preserve">considers that the health, </w:t>
      </w:r>
      <w:r w:rsidR="00723E3F" w:rsidRPr="00CA7473">
        <w:rPr>
          <w:rFonts w:asciiTheme="minorHAnsi" w:eastAsia="Arial" w:hAnsiTheme="minorHAnsi" w:cstheme="minorHAnsi"/>
          <w:sz w:val="22"/>
          <w:szCs w:val="22"/>
        </w:rPr>
        <w:t>safety,</w:t>
      </w:r>
      <w:r w:rsidRPr="00CA7473">
        <w:rPr>
          <w:rFonts w:asciiTheme="minorHAnsi" w:eastAsia="Arial" w:hAnsiTheme="minorHAnsi" w:cstheme="minorHAnsi"/>
          <w:sz w:val="22"/>
          <w:szCs w:val="22"/>
        </w:rPr>
        <w:t xml:space="preserve"> and well-being of children </w:t>
      </w:r>
      <w:r w:rsidR="00486085" w:rsidRPr="00CA7473">
        <w:rPr>
          <w:rFonts w:asciiTheme="minorHAnsi" w:eastAsia="Arial" w:hAnsiTheme="minorHAnsi" w:cstheme="minorHAnsi"/>
          <w:sz w:val="22"/>
          <w:szCs w:val="22"/>
        </w:rPr>
        <w:t>take</w:t>
      </w:r>
      <w:r w:rsidRPr="00CA7473">
        <w:rPr>
          <w:rFonts w:asciiTheme="minorHAnsi" w:eastAsia="Arial" w:hAnsiTheme="minorHAnsi" w:cstheme="minorHAnsi"/>
          <w:sz w:val="22"/>
          <w:szCs w:val="22"/>
        </w:rPr>
        <w:t xml:space="preserve"> priority over all other competing considerations. </w:t>
      </w:r>
      <w:r w:rsidR="00723E3F" w:rsidRPr="00CA7473">
        <w:rPr>
          <w:rFonts w:asciiTheme="minorHAnsi" w:eastAsia="Arial" w:hAnsiTheme="minorHAnsi" w:cstheme="minorHAnsi"/>
          <w:color w:val="FF0000"/>
          <w:sz w:val="22"/>
          <w:szCs w:val="22"/>
        </w:rPr>
        <w:t>Sunbury United Rugby League Club</w:t>
      </w:r>
      <w:r w:rsidR="00723E3F" w:rsidRPr="00CA7473">
        <w:rPr>
          <w:rFonts w:asciiTheme="minorHAnsi" w:eastAsia="Arial" w:hAnsiTheme="minorHAnsi" w:cstheme="minorHAnsi"/>
          <w:sz w:val="22"/>
          <w:szCs w:val="22"/>
        </w:rPr>
        <w:t xml:space="preserve"> </w:t>
      </w:r>
      <w:r w:rsidR="00723E3F" w:rsidRPr="00CA7473">
        <w:rPr>
          <w:rFonts w:asciiTheme="minorHAnsi" w:eastAsia="Arial" w:hAnsiTheme="minorHAnsi" w:cstheme="minorHAnsi"/>
          <w:color w:val="FF0000"/>
          <w:sz w:val="22"/>
          <w:szCs w:val="22"/>
        </w:rPr>
        <w:t>Inc</w:t>
      </w:r>
      <w:r w:rsidR="00723E3F" w:rsidRPr="00CA7473">
        <w:rPr>
          <w:rFonts w:asciiTheme="minorHAnsi" w:eastAsia="Arial" w:hAnsiTheme="minorHAnsi" w:cstheme="minorHAnsi"/>
          <w:sz w:val="22"/>
          <w:szCs w:val="22"/>
        </w:rPr>
        <w:t xml:space="preserve"> </w:t>
      </w:r>
      <w:r w:rsidRPr="00CA7473">
        <w:rPr>
          <w:rFonts w:asciiTheme="minorHAnsi" w:eastAsia="Arial" w:hAnsiTheme="minorHAnsi" w:cstheme="minorHAnsi"/>
          <w:sz w:val="22"/>
          <w:szCs w:val="22"/>
        </w:rPr>
        <w:t xml:space="preserve">considers that this is necessary to ensure the health, safety and welfare of all members and protect the image and reputation of the sport, </w:t>
      </w:r>
      <w:r w:rsidR="00723E3F" w:rsidRPr="00CA7473">
        <w:rPr>
          <w:rFonts w:asciiTheme="minorHAnsi" w:eastAsia="Arial" w:hAnsiTheme="minorHAnsi" w:cstheme="minorHAnsi"/>
          <w:color w:val="FF0000"/>
          <w:sz w:val="22"/>
          <w:szCs w:val="22"/>
        </w:rPr>
        <w:t>Sunbury United Rugby League Club</w:t>
      </w:r>
      <w:r w:rsidR="00723E3F" w:rsidRPr="00CA7473">
        <w:rPr>
          <w:rFonts w:asciiTheme="minorHAnsi" w:eastAsia="Arial" w:hAnsiTheme="minorHAnsi" w:cstheme="minorHAnsi"/>
          <w:sz w:val="22"/>
          <w:szCs w:val="22"/>
        </w:rPr>
        <w:t xml:space="preserve"> </w:t>
      </w:r>
      <w:r w:rsidR="00D91DA4" w:rsidRPr="00CA7473">
        <w:rPr>
          <w:rFonts w:asciiTheme="minorHAnsi" w:eastAsia="Arial" w:hAnsiTheme="minorHAnsi" w:cstheme="minorHAnsi"/>
          <w:color w:val="FF0000"/>
          <w:sz w:val="22"/>
          <w:szCs w:val="22"/>
        </w:rPr>
        <w:t>Inc,</w:t>
      </w:r>
      <w:r w:rsidR="00723E3F" w:rsidRPr="00CA7473">
        <w:rPr>
          <w:rFonts w:asciiTheme="minorHAnsi" w:eastAsia="Arial" w:hAnsiTheme="minorHAnsi" w:cstheme="minorHAnsi"/>
          <w:sz w:val="22"/>
          <w:szCs w:val="22"/>
        </w:rPr>
        <w:t xml:space="preserve"> </w:t>
      </w:r>
      <w:r w:rsidRPr="00CA7473">
        <w:rPr>
          <w:rFonts w:asciiTheme="minorHAnsi" w:eastAsia="Arial" w:hAnsiTheme="minorHAnsi" w:cstheme="minorHAnsi"/>
          <w:sz w:val="22"/>
          <w:szCs w:val="22"/>
        </w:rPr>
        <w:t>and its members.</w:t>
      </w:r>
    </w:p>
    <w:p w14:paraId="7E916FD8" w14:textId="167ED52E" w:rsidR="00DF19B1" w:rsidRPr="00CA7473" w:rsidRDefault="00DF19B1" w:rsidP="00DF19B1">
      <w:pPr>
        <w:ind w:right="117"/>
        <w:rPr>
          <w:rFonts w:asciiTheme="minorHAnsi" w:eastAsia="Arial" w:hAnsiTheme="minorHAnsi" w:cstheme="minorHAnsi"/>
          <w:sz w:val="22"/>
          <w:szCs w:val="22"/>
        </w:rPr>
      </w:pPr>
    </w:p>
    <w:p w14:paraId="2205F0E0" w14:textId="10DF90E1" w:rsidR="008967E5" w:rsidRPr="00CA7473" w:rsidRDefault="00723E3F" w:rsidP="001F5AA6">
      <w:pPr>
        <w:pStyle w:val="ListParagraph"/>
        <w:numPr>
          <w:ilvl w:val="1"/>
          <w:numId w:val="3"/>
        </w:numPr>
        <w:ind w:right="113"/>
        <w:rPr>
          <w:rFonts w:asciiTheme="minorHAnsi" w:eastAsia="Arial" w:hAnsiTheme="minorHAnsi" w:cstheme="minorHAnsi"/>
          <w:sz w:val="22"/>
          <w:szCs w:val="22"/>
        </w:rPr>
      </w:pPr>
      <w:r w:rsidRPr="00CA7473">
        <w:rPr>
          <w:rFonts w:asciiTheme="minorHAnsi" w:eastAsia="Arial" w:hAnsiTheme="minorHAnsi" w:cstheme="minorHAnsi"/>
          <w:color w:val="FF0000"/>
          <w:sz w:val="22"/>
          <w:szCs w:val="22"/>
        </w:rPr>
        <w:t>Sunbury United Rugby League Club</w:t>
      </w:r>
      <w:r w:rsidRPr="00CA7473">
        <w:rPr>
          <w:rFonts w:asciiTheme="minorHAnsi" w:eastAsia="Arial" w:hAnsiTheme="minorHAnsi" w:cstheme="minorHAnsi"/>
          <w:sz w:val="22"/>
          <w:szCs w:val="22"/>
        </w:rPr>
        <w:t xml:space="preserve"> </w:t>
      </w:r>
      <w:r w:rsidRPr="00CA7473">
        <w:rPr>
          <w:rFonts w:asciiTheme="minorHAnsi" w:eastAsia="Arial" w:hAnsiTheme="minorHAnsi" w:cstheme="minorHAnsi"/>
          <w:color w:val="FF0000"/>
          <w:sz w:val="22"/>
          <w:szCs w:val="22"/>
        </w:rPr>
        <w:t>Inc</w:t>
      </w:r>
      <w:r w:rsidRPr="00CA7473">
        <w:rPr>
          <w:rFonts w:asciiTheme="minorHAnsi" w:eastAsia="Arial" w:hAnsiTheme="minorHAnsi" w:cstheme="minorHAnsi"/>
          <w:sz w:val="22"/>
          <w:szCs w:val="22"/>
        </w:rPr>
        <w:t xml:space="preserve"> </w:t>
      </w:r>
      <w:r w:rsidR="00175283" w:rsidRPr="00CA7473">
        <w:rPr>
          <w:rFonts w:asciiTheme="minorHAnsi" w:eastAsia="Arial" w:hAnsiTheme="minorHAnsi" w:cstheme="minorHAnsi"/>
          <w:sz w:val="22"/>
          <w:szCs w:val="22"/>
        </w:rPr>
        <w:t xml:space="preserve">has a </w:t>
      </w:r>
      <w:r w:rsidRPr="00CA7473">
        <w:rPr>
          <w:rFonts w:asciiTheme="minorHAnsi" w:eastAsia="Arial" w:hAnsiTheme="minorHAnsi" w:cstheme="minorHAnsi"/>
          <w:sz w:val="22"/>
          <w:szCs w:val="22"/>
        </w:rPr>
        <w:t>zero-tolerance</w:t>
      </w:r>
      <w:r w:rsidR="000C39F3" w:rsidRPr="00CA7473">
        <w:rPr>
          <w:rFonts w:asciiTheme="minorHAnsi" w:eastAsia="Arial" w:hAnsiTheme="minorHAnsi" w:cstheme="minorHAnsi"/>
          <w:sz w:val="22"/>
          <w:szCs w:val="22"/>
        </w:rPr>
        <w:t xml:space="preserve"> approach</w:t>
      </w:r>
      <w:r w:rsidR="00175283" w:rsidRPr="00CA7473">
        <w:rPr>
          <w:rFonts w:asciiTheme="minorHAnsi" w:eastAsia="Arial" w:hAnsiTheme="minorHAnsi" w:cstheme="minorHAnsi"/>
          <w:sz w:val="22"/>
          <w:szCs w:val="22"/>
        </w:rPr>
        <w:t xml:space="preserve"> to child abuse and is committed to promoting and protecting children from abuse and neglect to the greatest extent possible. All children have equal rights to protection from child abuse, regardless of their sex, religion, disability or sexual orientation etc.</w:t>
      </w:r>
    </w:p>
    <w:p w14:paraId="2205F0E1" w14:textId="77777777" w:rsidR="008967E5" w:rsidRPr="00CA7473" w:rsidRDefault="008967E5" w:rsidP="001F5AA6">
      <w:pPr>
        <w:rPr>
          <w:rFonts w:asciiTheme="minorHAnsi" w:hAnsiTheme="minorHAnsi" w:cstheme="minorHAnsi"/>
          <w:sz w:val="22"/>
          <w:szCs w:val="22"/>
        </w:rPr>
      </w:pPr>
    </w:p>
    <w:p w14:paraId="2205F0E6" w14:textId="116C0BBA" w:rsidR="008967E5" w:rsidRPr="00CA7473" w:rsidRDefault="007E4F34" w:rsidP="001F5AA6">
      <w:pPr>
        <w:pStyle w:val="ListParagraph"/>
        <w:numPr>
          <w:ilvl w:val="1"/>
          <w:numId w:val="3"/>
        </w:numPr>
        <w:ind w:right="110"/>
        <w:rPr>
          <w:rFonts w:asciiTheme="minorHAnsi" w:eastAsia="Arial" w:hAnsiTheme="minorHAnsi" w:cstheme="minorHAnsi"/>
          <w:sz w:val="22"/>
          <w:szCs w:val="22"/>
        </w:rPr>
      </w:pPr>
      <w:r w:rsidRPr="00CA7473">
        <w:rPr>
          <w:rFonts w:asciiTheme="minorHAnsi" w:eastAsia="Arial" w:hAnsiTheme="minorHAnsi" w:cstheme="minorHAnsi"/>
          <w:sz w:val="22"/>
          <w:szCs w:val="22"/>
        </w:rPr>
        <w:t>Ch</w:t>
      </w:r>
      <w:r w:rsidR="00175283" w:rsidRPr="00CA7473">
        <w:rPr>
          <w:rFonts w:asciiTheme="minorHAnsi" w:eastAsia="Arial" w:hAnsiTheme="minorHAnsi" w:cstheme="minorHAnsi"/>
          <w:sz w:val="22"/>
          <w:szCs w:val="22"/>
        </w:rPr>
        <w:t xml:space="preserve">ild </w:t>
      </w:r>
      <w:r w:rsidR="00486085" w:rsidRPr="00CA7473">
        <w:rPr>
          <w:rFonts w:asciiTheme="minorHAnsi" w:eastAsia="Arial" w:hAnsiTheme="minorHAnsi" w:cstheme="minorHAnsi"/>
          <w:sz w:val="22"/>
          <w:szCs w:val="22"/>
        </w:rPr>
        <w:t xml:space="preserve">protection is a shared responsibility between </w:t>
      </w:r>
      <w:r w:rsidR="00723E3F" w:rsidRPr="00CA7473">
        <w:rPr>
          <w:rFonts w:asciiTheme="minorHAnsi" w:eastAsia="Arial" w:hAnsiTheme="minorHAnsi" w:cstheme="minorHAnsi"/>
          <w:color w:val="FF0000"/>
          <w:sz w:val="22"/>
          <w:szCs w:val="22"/>
        </w:rPr>
        <w:t>Sunbury United Rugby League Club</w:t>
      </w:r>
      <w:r w:rsidR="00723E3F" w:rsidRPr="00CA7473">
        <w:rPr>
          <w:rFonts w:asciiTheme="minorHAnsi" w:eastAsia="Arial" w:hAnsiTheme="minorHAnsi" w:cstheme="minorHAnsi"/>
          <w:sz w:val="22"/>
          <w:szCs w:val="22"/>
        </w:rPr>
        <w:t xml:space="preserve"> </w:t>
      </w:r>
      <w:r w:rsidR="00723E3F" w:rsidRPr="00CA7473">
        <w:rPr>
          <w:rFonts w:asciiTheme="minorHAnsi" w:eastAsia="Arial" w:hAnsiTheme="minorHAnsi" w:cstheme="minorHAnsi"/>
          <w:color w:val="FF0000"/>
          <w:sz w:val="22"/>
          <w:szCs w:val="22"/>
        </w:rPr>
        <w:t>Inc</w:t>
      </w:r>
      <w:r w:rsidR="00486085" w:rsidRPr="00CA7473">
        <w:rPr>
          <w:rFonts w:asciiTheme="minorHAnsi" w:eastAsia="Arial" w:hAnsiTheme="minorHAnsi" w:cstheme="minorHAnsi"/>
          <w:sz w:val="22"/>
          <w:szCs w:val="22"/>
        </w:rPr>
        <w:t>, its employees</w:t>
      </w:r>
      <w:r w:rsidR="00175283" w:rsidRPr="00CA7473">
        <w:rPr>
          <w:rFonts w:asciiTheme="minorHAnsi" w:eastAsia="Arial" w:hAnsiTheme="minorHAnsi" w:cstheme="minorHAnsi"/>
          <w:sz w:val="22"/>
          <w:szCs w:val="22"/>
        </w:rPr>
        <w:t xml:space="preserve">, workers, contractors, associates, parents/guardians, coaches, spectators, </w:t>
      </w:r>
      <w:r w:rsidR="00723E3F" w:rsidRPr="00CA7473">
        <w:rPr>
          <w:rFonts w:asciiTheme="minorHAnsi" w:eastAsia="Arial" w:hAnsiTheme="minorHAnsi" w:cstheme="minorHAnsi"/>
          <w:sz w:val="22"/>
          <w:szCs w:val="22"/>
        </w:rPr>
        <w:t>volunteers,</w:t>
      </w:r>
      <w:r w:rsidR="00175283" w:rsidRPr="00CA7473">
        <w:rPr>
          <w:rFonts w:asciiTheme="minorHAnsi" w:eastAsia="Arial" w:hAnsiTheme="minorHAnsi" w:cstheme="minorHAnsi"/>
          <w:sz w:val="22"/>
          <w:szCs w:val="22"/>
        </w:rPr>
        <w:t xml:space="preserve"> and members of the </w:t>
      </w:r>
      <w:r w:rsidR="00723E3F" w:rsidRPr="00CA7473">
        <w:rPr>
          <w:rFonts w:asciiTheme="minorHAnsi" w:eastAsia="Arial" w:hAnsiTheme="minorHAnsi" w:cstheme="minorHAnsi"/>
          <w:color w:val="FF0000"/>
          <w:sz w:val="22"/>
          <w:szCs w:val="22"/>
        </w:rPr>
        <w:t>Sunbury United Rugby League Club</w:t>
      </w:r>
      <w:r w:rsidR="00723E3F" w:rsidRPr="00CA7473">
        <w:rPr>
          <w:rFonts w:asciiTheme="minorHAnsi" w:eastAsia="Arial" w:hAnsiTheme="minorHAnsi" w:cstheme="minorHAnsi"/>
          <w:sz w:val="22"/>
          <w:szCs w:val="22"/>
        </w:rPr>
        <w:t xml:space="preserve"> </w:t>
      </w:r>
      <w:r w:rsidR="00723E3F" w:rsidRPr="00CA7473">
        <w:rPr>
          <w:rFonts w:asciiTheme="minorHAnsi" w:eastAsia="Arial" w:hAnsiTheme="minorHAnsi" w:cstheme="minorHAnsi"/>
          <w:color w:val="FF0000"/>
          <w:sz w:val="22"/>
          <w:szCs w:val="22"/>
        </w:rPr>
        <w:t>Inc</w:t>
      </w:r>
      <w:r w:rsidR="00723E3F" w:rsidRPr="00CA7473">
        <w:rPr>
          <w:rFonts w:asciiTheme="minorHAnsi" w:eastAsia="Arial" w:hAnsiTheme="minorHAnsi" w:cstheme="minorHAnsi"/>
          <w:color w:val="FF0000"/>
          <w:sz w:val="22"/>
          <w:szCs w:val="22"/>
        </w:rPr>
        <w:t xml:space="preserve"> </w:t>
      </w:r>
      <w:r w:rsidR="00723E3F" w:rsidRPr="00CA7473">
        <w:rPr>
          <w:rFonts w:asciiTheme="minorHAnsi" w:eastAsia="Arial" w:hAnsiTheme="minorHAnsi" w:cstheme="minorHAnsi"/>
          <w:sz w:val="22"/>
          <w:szCs w:val="22"/>
        </w:rPr>
        <w:t>community</w:t>
      </w:r>
      <w:r w:rsidR="00175283" w:rsidRPr="00CA7473">
        <w:rPr>
          <w:rFonts w:asciiTheme="minorHAnsi" w:eastAsia="Arial" w:hAnsiTheme="minorHAnsi" w:cstheme="minorHAnsi"/>
          <w:sz w:val="22"/>
          <w:szCs w:val="22"/>
        </w:rPr>
        <w:t xml:space="preserve">. Everyone that participates in </w:t>
      </w:r>
      <w:r w:rsidR="00D91DA4" w:rsidRPr="00CA7473">
        <w:rPr>
          <w:rFonts w:asciiTheme="minorHAnsi" w:eastAsia="Arial" w:hAnsiTheme="minorHAnsi" w:cstheme="minorHAnsi"/>
          <w:color w:val="FF0000"/>
          <w:sz w:val="22"/>
          <w:szCs w:val="22"/>
        </w:rPr>
        <w:t>Sunbury United Rugby League Club</w:t>
      </w:r>
      <w:r w:rsidR="00D91DA4" w:rsidRPr="00CA7473">
        <w:rPr>
          <w:rFonts w:asciiTheme="minorHAnsi" w:eastAsia="Arial" w:hAnsiTheme="minorHAnsi" w:cstheme="minorHAnsi"/>
          <w:sz w:val="22"/>
          <w:szCs w:val="22"/>
        </w:rPr>
        <w:t xml:space="preserve"> </w:t>
      </w:r>
      <w:r w:rsidR="00D91DA4" w:rsidRPr="00CA7473">
        <w:rPr>
          <w:rFonts w:asciiTheme="minorHAnsi" w:eastAsia="Arial" w:hAnsiTheme="minorHAnsi" w:cstheme="minorHAnsi"/>
          <w:color w:val="FF0000"/>
          <w:sz w:val="22"/>
          <w:szCs w:val="22"/>
        </w:rPr>
        <w:t>Inc</w:t>
      </w:r>
      <w:r w:rsidR="00D91DA4" w:rsidRPr="00CA7473">
        <w:rPr>
          <w:rFonts w:asciiTheme="minorHAnsi" w:eastAsia="Arial" w:hAnsiTheme="minorHAnsi" w:cstheme="minorHAnsi"/>
          <w:color w:val="FF0000"/>
          <w:sz w:val="22"/>
          <w:szCs w:val="22"/>
        </w:rPr>
        <w:t xml:space="preserve">’s </w:t>
      </w:r>
      <w:r w:rsidR="00175283" w:rsidRPr="00CA7473">
        <w:rPr>
          <w:rFonts w:asciiTheme="minorHAnsi" w:eastAsia="Arial" w:hAnsiTheme="minorHAnsi" w:cstheme="minorHAnsi"/>
          <w:sz w:val="22"/>
          <w:szCs w:val="22"/>
        </w:rPr>
        <w:t>activities is responsible for the care and protection of children, and reporting information about child abuse.</w:t>
      </w:r>
    </w:p>
    <w:p w14:paraId="2205F0E7" w14:textId="77777777" w:rsidR="008967E5" w:rsidRPr="00CA7473" w:rsidRDefault="008967E5" w:rsidP="001F5AA6">
      <w:pPr>
        <w:rPr>
          <w:rFonts w:asciiTheme="minorHAnsi" w:hAnsiTheme="minorHAnsi" w:cstheme="minorHAnsi"/>
          <w:sz w:val="22"/>
          <w:szCs w:val="22"/>
        </w:rPr>
      </w:pPr>
    </w:p>
    <w:p w14:paraId="2205F0E8" w14:textId="373EF31E" w:rsidR="008967E5" w:rsidRPr="00CA7473" w:rsidRDefault="00D91DA4" w:rsidP="001F5AA6">
      <w:pPr>
        <w:pStyle w:val="ListParagraph"/>
        <w:numPr>
          <w:ilvl w:val="1"/>
          <w:numId w:val="3"/>
        </w:numPr>
        <w:ind w:right="112"/>
        <w:rPr>
          <w:rFonts w:asciiTheme="minorHAnsi" w:eastAsia="Arial" w:hAnsiTheme="minorHAnsi" w:cstheme="minorHAnsi"/>
          <w:sz w:val="22"/>
          <w:szCs w:val="22"/>
        </w:rPr>
      </w:pPr>
      <w:r w:rsidRPr="00CA7473">
        <w:rPr>
          <w:rFonts w:asciiTheme="minorHAnsi" w:eastAsia="Arial" w:hAnsiTheme="minorHAnsi" w:cstheme="minorHAnsi"/>
          <w:color w:val="FF0000"/>
          <w:sz w:val="22"/>
          <w:szCs w:val="22"/>
        </w:rPr>
        <w:t>Sunbury United Rugby League Club</w:t>
      </w:r>
      <w:r w:rsidRPr="00CA7473">
        <w:rPr>
          <w:rFonts w:asciiTheme="minorHAnsi" w:eastAsia="Arial" w:hAnsiTheme="minorHAnsi" w:cstheme="minorHAnsi"/>
          <w:sz w:val="22"/>
          <w:szCs w:val="22"/>
        </w:rPr>
        <w:t xml:space="preserve"> </w:t>
      </w:r>
      <w:r w:rsidRPr="00CA7473">
        <w:rPr>
          <w:rFonts w:asciiTheme="minorHAnsi" w:eastAsia="Arial" w:hAnsiTheme="minorHAnsi" w:cstheme="minorHAnsi"/>
          <w:color w:val="FF0000"/>
          <w:sz w:val="22"/>
          <w:szCs w:val="22"/>
        </w:rPr>
        <w:t xml:space="preserve">Inc </w:t>
      </w:r>
      <w:r w:rsidR="00175283" w:rsidRPr="00CA7473">
        <w:rPr>
          <w:rFonts w:asciiTheme="minorHAnsi" w:eastAsia="Arial" w:hAnsiTheme="minorHAnsi" w:cstheme="minorHAnsi"/>
          <w:sz w:val="22"/>
          <w:szCs w:val="22"/>
        </w:rPr>
        <w:t xml:space="preserve">supports the active participation of all children. It listens to their views, respects </w:t>
      </w:r>
      <w:r w:rsidR="000166D5" w:rsidRPr="00CA7473">
        <w:rPr>
          <w:rFonts w:asciiTheme="minorHAnsi" w:eastAsia="Arial" w:hAnsiTheme="minorHAnsi" w:cstheme="minorHAnsi"/>
          <w:sz w:val="22"/>
          <w:szCs w:val="22"/>
        </w:rPr>
        <w:t xml:space="preserve">their views </w:t>
      </w:r>
      <w:r w:rsidR="00175283" w:rsidRPr="00CA7473">
        <w:rPr>
          <w:rFonts w:asciiTheme="minorHAnsi" w:eastAsia="Arial" w:hAnsiTheme="minorHAnsi" w:cstheme="minorHAnsi"/>
          <w:sz w:val="22"/>
          <w:szCs w:val="22"/>
        </w:rPr>
        <w:t>and involves them when making decisions, where appropriate, especially about matters that will directly affect them (including their safety).</w:t>
      </w:r>
      <w:r w:rsidR="00803FCF" w:rsidRPr="00CA7473">
        <w:rPr>
          <w:rFonts w:asciiTheme="minorHAnsi" w:eastAsia="Arial" w:hAnsiTheme="minorHAnsi" w:cstheme="minorHAnsi"/>
          <w:sz w:val="22"/>
          <w:szCs w:val="22"/>
        </w:rPr>
        <w:t xml:space="preserve"> Some of the ways in which </w:t>
      </w:r>
      <w:r w:rsidRPr="00CA7473">
        <w:rPr>
          <w:rFonts w:asciiTheme="minorHAnsi" w:eastAsia="Arial" w:hAnsiTheme="minorHAnsi" w:cstheme="minorHAnsi"/>
          <w:color w:val="FF0000"/>
          <w:sz w:val="22"/>
          <w:szCs w:val="22"/>
        </w:rPr>
        <w:t>Sunbury United Rugby League Club</w:t>
      </w:r>
      <w:r w:rsidRPr="00CA7473">
        <w:rPr>
          <w:rFonts w:asciiTheme="minorHAnsi" w:eastAsia="Arial" w:hAnsiTheme="minorHAnsi" w:cstheme="minorHAnsi"/>
          <w:sz w:val="22"/>
          <w:szCs w:val="22"/>
        </w:rPr>
        <w:t xml:space="preserve"> </w:t>
      </w:r>
      <w:r w:rsidRPr="00CA7473">
        <w:rPr>
          <w:rFonts w:asciiTheme="minorHAnsi" w:eastAsia="Arial" w:hAnsiTheme="minorHAnsi" w:cstheme="minorHAnsi"/>
          <w:color w:val="FF0000"/>
          <w:sz w:val="22"/>
          <w:szCs w:val="22"/>
        </w:rPr>
        <w:t>Inc</w:t>
      </w:r>
      <w:r w:rsidRPr="00CA7473">
        <w:rPr>
          <w:rFonts w:asciiTheme="minorHAnsi" w:eastAsia="Arial" w:hAnsiTheme="minorHAnsi" w:cstheme="minorHAnsi"/>
          <w:color w:val="FF0000"/>
          <w:sz w:val="22"/>
          <w:szCs w:val="22"/>
        </w:rPr>
        <w:t xml:space="preserve">, </w:t>
      </w:r>
      <w:r w:rsidR="00803FCF" w:rsidRPr="00CA7473">
        <w:rPr>
          <w:rFonts w:asciiTheme="minorHAnsi" w:eastAsia="Arial" w:hAnsiTheme="minorHAnsi" w:cstheme="minorHAnsi"/>
          <w:sz w:val="22"/>
          <w:szCs w:val="22"/>
        </w:rPr>
        <w:t xml:space="preserve">NRL Victoria </w:t>
      </w:r>
      <w:r w:rsidRPr="00CA7473">
        <w:rPr>
          <w:rFonts w:asciiTheme="minorHAnsi" w:eastAsia="Arial" w:hAnsiTheme="minorHAnsi" w:cstheme="minorHAnsi"/>
          <w:sz w:val="22"/>
          <w:szCs w:val="22"/>
        </w:rPr>
        <w:t xml:space="preserve">and Rugby League </w:t>
      </w:r>
      <w:r w:rsidR="00803FCF" w:rsidRPr="00CA7473">
        <w:rPr>
          <w:rFonts w:asciiTheme="minorHAnsi" w:eastAsia="Arial" w:hAnsiTheme="minorHAnsi" w:cstheme="minorHAnsi"/>
          <w:sz w:val="22"/>
          <w:szCs w:val="22"/>
        </w:rPr>
        <w:t>empowers children are</w:t>
      </w:r>
      <w:r w:rsidRPr="00CA7473">
        <w:rPr>
          <w:rFonts w:asciiTheme="minorHAnsi" w:eastAsia="Arial" w:hAnsiTheme="minorHAnsi" w:cstheme="minorHAnsi"/>
          <w:sz w:val="22"/>
          <w:szCs w:val="22"/>
        </w:rPr>
        <w:t>:</w:t>
      </w:r>
    </w:p>
    <w:p w14:paraId="2205F0E9" w14:textId="44F71FD7" w:rsidR="008967E5" w:rsidRPr="00CA7473" w:rsidRDefault="000D52F7" w:rsidP="001F5AA6">
      <w:pPr>
        <w:pStyle w:val="ListParagraph"/>
        <w:numPr>
          <w:ilvl w:val="0"/>
          <w:numId w:val="27"/>
        </w:numPr>
        <w:ind w:right="112"/>
        <w:rPr>
          <w:rFonts w:asciiTheme="minorHAnsi" w:eastAsia="Arial" w:hAnsiTheme="minorHAnsi" w:cstheme="minorHAnsi"/>
          <w:color w:val="FF0000"/>
          <w:sz w:val="22"/>
          <w:szCs w:val="22"/>
        </w:rPr>
      </w:pPr>
      <w:r w:rsidRPr="00CA7473">
        <w:rPr>
          <w:rFonts w:asciiTheme="minorHAnsi" w:eastAsia="Arial" w:hAnsiTheme="minorHAnsi" w:cstheme="minorHAnsi"/>
          <w:color w:val="FF0000"/>
          <w:sz w:val="22"/>
          <w:szCs w:val="22"/>
        </w:rPr>
        <w:t>Youth Advisory Panel</w:t>
      </w:r>
      <w:r w:rsidR="00D91DA4" w:rsidRPr="00CA7473">
        <w:rPr>
          <w:rFonts w:asciiTheme="minorHAnsi" w:eastAsia="Arial" w:hAnsiTheme="minorHAnsi" w:cstheme="minorHAnsi"/>
          <w:color w:val="FF0000"/>
          <w:sz w:val="22"/>
          <w:szCs w:val="22"/>
        </w:rPr>
        <w:t xml:space="preserve"> NRL VIC </w:t>
      </w:r>
      <w:r w:rsidR="00D91DA4" w:rsidRPr="00CA7473">
        <w:rPr>
          <w:rFonts w:asciiTheme="minorHAnsi" w:eastAsia="Arial" w:hAnsiTheme="minorHAnsi" w:cstheme="minorHAnsi"/>
          <w:sz w:val="22"/>
          <w:szCs w:val="22"/>
        </w:rPr>
        <w:t>&amp;</w:t>
      </w:r>
      <w:r w:rsidR="000879A9" w:rsidRPr="00CA7473">
        <w:rPr>
          <w:rFonts w:asciiTheme="minorHAnsi" w:eastAsia="Arial" w:hAnsiTheme="minorHAnsi" w:cstheme="minorHAnsi"/>
          <w:color w:val="FF0000"/>
          <w:sz w:val="22"/>
          <w:szCs w:val="22"/>
        </w:rPr>
        <w:t xml:space="preserve"> Yearly Surveys</w:t>
      </w:r>
    </w:p>
    <w:p w14:paraId="2205F0EA" w14:textId="2D33B43A" w:rsidR="008967E5" w:rsidRPr="00CA7473" w:rsidRDefault="000879A9" w:rsidP="001F5AA6">
      <w:pPr>
        <w:pStyle w:val="ListParagraph"/>
        <w:numPr>
          <w:ilvl w:val="1"/>
          <w:numId w:val="3"/>
        </w:numPr>
        <w:ind w:right="118"/>
        <w:rPr>
          <w:rFonts w:asciiTheme="minorHAnsi" w:eastAsia="Arial" w:hAnsiTheme="minorHAnsi" w:cstheme="minorHAnsi"/>
          <w:sz w:val="22"/>
          <w:szCs w:val="22"/>
        </w:rPr>
      </w:pPr>
      <w:r w:rsidRPr="00CA7473">
        <w:rPr>
          <w:rFonts w:asciiTheme="minorHAnsi" w:eastAsia="Arial" w:hAnsiTheme="minorHAnsi" w:cstheme="minorHAnsi"/>
          <w:color w:val="FF0000"/>
          <w:sz w:val="22"/>
          <w:szCs w:val="22"/>
        </w:rPr>
        <w:lastRenderedPageBreak/>
        <w:t>Sunbury United Rugby League Club</w:t>
      </w:r>
      <w:r w:rsidRPr="00CA7473">
        <w:rPr>
          <w:rFonts w:asciiTheme="minorHAnsi" w:eastAsia="Arial" w:hAnsiTheme="minorHAnsi" w:cstheme="minorHAnsi"/>
          <w:sz w:val="22"/>
          <w:szCs w:val="22"/>
        </w:rPr>
        <w:t xml:space="preserve"> </w:t>
      </w:r>
      <w:r w:rsidRPr="00CA7473">
        <w:rPr>
          <w:rFonts w:asciiTheme="minorHAnsi" w:eastAsia="Arial" w:hAnsiTheme="minorHAnsi" w:cstheme="minorHAnsi"/>
          <w:color w:val="FF0000"/>
          <w:sz w:val="22"/>
          <w:szCs w:val="22"/>
        </w:rPr>
        <w:t xml:space="preserve">Inc </w:t>
      </w:r>
      <w:r w:rsidR="00175283" w:rsidRPr="00CA7473">
        <w:rPr>
          <w:rFonts w:asciiTheme="minorHAnsi" w:eastAsia="Arial" w:hAnsiTheme="minorHAnsi" w:cstheme="minorHAnsi"/>
          <w:sz w:val="22"/>
          <w:szCs w:val="22"/>
        </w:rPr>
        <w:t>is also committed to the cultural safety of Aboriginal children, and those from culturally and/or linguistically diverse backgrounds, and to providing a safe environment for children living with a disability.</w:t>
      </w:r>
    </w:p>
    <w:p w14:paraId="2205F0EB" w14:textId="77777777" w:rsidR="008967E5" w:rsidRPr="00CA7473" w:rsidRDefault="008967E5" w:rsidP="001F5AA6">
      <w:pPr>
        <w:rPr>
          <w:rFonts w:asciiTheme="minorHAnsi" w:hAnsiTheme="minorHAnsi" w:cstheme="minorHAnsi"/>
          <w:sz w:val="22"/>
          <w:szCs w:val="22"/>
        </w:rPr>
      </w:pPr>
    </w:p>
    <w:p w14:paraId="2205F0EC" w14:textId="645E3A2E" w:rsidR="008967E5" w:rsidRPr="00CA7473" w:rsidRDefault="000879A9" w:rsidP="001F5AA6">
      <w:pPr>
        <w:pStyle w:val="ListParagraph"/>
        <w:numPr>
          <w:ilvl w:val="1"/>
          <w:numId w:val="3"/>
        </w:numPr>
        <w:ind w:right="110"/>
        <w:rPr>
          <w:rFonts w:asciiTheme="minorHAnsi" w:eastAsia="Arial" w:hAnsiTheme="minorHAnsi" w:cstheme="minorHAnsi"/>
          <w:sz w:val="22"/>
          <w:szCs w:val="22"/>
        </w:rPr>
      </w:pPr>
      <w:r w:rsidRPr="00CA7473">
        <w:rPr>
          <w:rFonts w:asciiTheme="minorHAnsi" w:eastAsia="Arial" w:hAnsiTheme="minorHAnsi" w:cstheme="minorHAnsi"/>
          <w:color w:val="FF0000"/>
          <w:sz w:val="22"/>
          <w:szCs w:val="22"/>
        </w:rPr>
        <w:t>Sunbury United Rugby League Club</w:t>
      </w:r>
      <w:r w:rsidRPr="00CA7473">
        <w:rPr>
          <w:rFonts w:asciiTheme="minorHAnsi" w:eastAsia="Arial" w:hAnsiTheme="minorHAnsi" w:cstheme="minorHAnsi"/>
          <w:sz w:val="22"/>
          <w:szCs w:val="22"/>
        </w:rPr>
        <w:t xml:space="preserve"> </w:t>
      </w:r>
      <w:r w:rsidRPr="00CA7473">
        <w:rPr>
          <w:rFonts w:asciiTheme="minorHAnsi" w:eastAsia="Arial" w:hAnsiTheme="minorHAnsi" w:cstheme="minorHAnsi"/>
          <w:color w:val="FF0000"/>
          <w:sz w:val="22"/>
          <w:szCs w:val="22"/>
        </w:rPr>
        <w:t xml:space="preserve">Inc </w:t>
      </w:r>
      <w:r w:rsidR="00175283" w:rsidRPr="00CA7473">
        <w:rPr>
          <w:rFonts w:asciiTheme="minorHAnsi" w:eastAsia="Arial" w:hAnsiTheme="minorHAnsi" w:cstheme="minorHAnsi"/>
          <w:sz w:val="22"/>
          <w:szCs w:val="22"/>
        </w:rPr>
        <w:t xml:space="preserve">promotes fairness </w:t>
      </w:r>
      <w:r w:rsidR="00486085" w:rsidRPr="00CA7473">
        <w:rPr>
          <w:rFonts w:asciiTheme="minorHAnsi" w:eastAsia="Arial" w:hAnsiTheme="minorHAnsi" w:cstheme="minorHAnsi"/>
          <w:sz w:val="22"/>
          <w:szCs w:val="22"/>
        </w:rPr>
        <w:t xml:space="preserve">and consideration for all staff, </w:t>
      </w:r>
      <w:r w:rsidRPr="00CA7473">
        <w:rPr>
          <w:rFonts w:asciiTheme="minorHAnsi" w:eastAsia="Arial" w:hAnsiTheme="minorHAnsi" w:cstheme="minorHAnsi"/>
          <w:sz w:val="22"/>
          <w:szCs w:val="22"/>
        </w:rPr>
        <w:t>volunteers,</w:t>
      </w:r>
      <w:r w:rsidR="00486085" w:rsidRPr="00CA7473">
        <w:rPr>
          <w:rFonts w:asciiTheme="minorHAnsi" w:eastAsia="Arial" w:hAnsiTheme="minorHAnsi" w:cstheme="minorHAnsi"/>
          <w:sz w:val="22"/>
          <w:szCs w:val="22"/>
        </w:rPr>
        <w:t xml:space="preserve"> and</w:t>
      </w:r>
      <w:r w:rsidR="00175283" w:rsidRPr="00CA7473">
        <w:rPr>
          <w:rFonts w:asciiTheme="minorHAnsi" w:eastAsia="Arial" w:hAnsiTheme="minorHAnsi" w:cstheme="minorHAnsi"/>
          <w:sz w:val="22"/>
          <w:szCs w:val="22"/>
        </w:rPr>
        <w:t xml:space="preserve"> participants. For further details please refer to the </w:t>
      </w:r>
      <w:r w:rsidRPr="00CA7473">
        <w:rPr>
          <w:rFonts w:asciiTheme="minorHAnsi" w:eastAsia="Arial" w:hAnsiTheme="minorHAnsi" w:cstheme="minorHAnsi"/>
          <w:color w:val="FF0000"/>
          <w:sz w:val="22"/>
          <w:szCs w:val="22"/>
          <w:u w:val="single"/>
        </w:rPr>
        <w:t>Sunbury United Rugby League Club</w:t>
      </w:r>
      <w:r w:rsidRPr="00CA7473">
        <w:rPr>
          <w:rFonts w:asciiTheme="minorHAnsi" w:eastAsia="Arial" w:hAnsiTheme="minorHAnsi" w:cstheme="minorHAnsi"/>
          <w:sz w:val="22"/>
          <w:szCs w:val="22"/>
          <w:u w:val="single"/>
        </w:rPr>
        <w:t xml:space="preserve"> </w:t>
      </w:r>
      <w:r w:rsidRPr="00CA7473">
        <w:rPr>
          <w:rFonts w:asciiTheme="minorHAnsi" w:eastAsia="Arial" w:hAnsiTheme="minorHAnsi" w:cstheme="minorHAnsi"/>
          <w:color w:val="FF0000"/>
          <w:sz w:val="22"/>
          <w:szCs w:val="22"/>
          <w:u w:val="single"/>
        </w:rPr>
        <w:t>Inc</w:t>
      </w:r>
      <w:r w:rsidRPr="00CA7473">
        <w:rPr>
          <w:rFonts w:asciiTheme="minorHAnsi" w:eastAsia="Arial" w:hAnsiTheme="minorHAnsi" w:cstheme="minorHAnsi"/>
          <w:color w:val="FF0000"/>
          <w:sz w:val="22"/>
          <w:szCs w:val="22"/>
          <w:u w:val="single"/>
        </w:rPr>
        <w:t xml:space="preserve"> </w:t>
      </w:r>
      <w:r w:rsidRPr="00CA7473">
        <w:rPr>
          <w:rFonts w:asciiTheme="minorHAnsi" w:eastAsia="Arial" w:hAnsiTheme="minorHAnsi" w:cstheme="minorHAnsi"/>
          <w:sz w:val="22"/>
          <w:szCs w:val="22"/>
          <w:u w:val="single"/>
        </w:rPr>
        <w:t>Member Protection Policy</w:t>
      </w:r>
      <w:r w:rsidRPr="00CA7473">
        <w:rPr>
          <w:rFonts w:asciiTheme="minorHAnsi" w:eastAsia="Arial" w:hAnsiTheme="minorHAnsi" w:cstheme="minorHAnsi"/>
          <w:sz w:val="22"/>
          <w:szCs w:val="22"/>
        </w:rPr>
        <w:t>.</w:t>
      </w:r>
    </w:p>
    <w:p w14:paraId="4E3EA7C2" w14:textId="3395D68F" w:rsidR="00175283" w:rsidRPr="00CA7473" w:rsidRDefault="00175283" w:rsidP="001F5AA6">
      <w:pPr>
        <w:rPr>
          <w:rFonts w:asciiTheme="minorHAnsi" w:hAnsiTheme="minorHAnsi" w:cstheme="minorHAnsi"/>
          <w:sz w:val="22"/>
          <w:szCs w:val="22"/>
        </w:rPr>
      </w:pPr>
    </w:p>
    <w:p w14:paraId="2205F0EF" w14:textId="77777777" w:rsidR="008967E5" w:rsidRPr="00CA7473" w:rsidRDefault="00175283" w:rsidP="001F5AA6">
      <w:pPr>
        <w:pStyle w:val="ListParagraph"/>
        <w:numPr>
          <w:ilvl w:val="0"/>
          <w:numId w:val="3"/>
        </w:numPr>
        <w:rPr>
          <w:rFonts w:asciiTheme="minorHAnsi" w:eastAsia="Arial" w:hAnsiTheme="minorHAnsi" w:cstheme="minorHAnsi"/>
          <w:sz w:val="22"/>
          <w:szCs w:val="22"/>
        </w:rPr>
      </w:pPr>
      <w:r w:rsidRPr="00CA7473">
        <w:rPr>
          <w:rFonts w:asciiTheme="minorHAnsi" w:eastAsia="Arial" w:hAnsiTheme="minorHAnsi" w:cstheme="minorHAnsi"/>
          <w:b/>
          <w:sz w:val="22"/>
          <w:szCs w:val="22"/>
        </w:rPr>
        <w:t>SCOPE</w:t>
      </w:r>
    </w:p>
    <w:p w14:paraId="2205F0F0" w14:textId="77777777" w:rsidR="008967E5" w:rsidRPr="00CA7473" w:rsidRDefault="008967E5" w:rsidP="001F5AA6">
      <w:pPr>
        <w:rPr>
          <w:rFonts w:asciiTheme="minorHAnsi" w:hAnsiTheme="minorHAnsi" w:cstheme="minorHAnsi"/>
          <w:sz w:val="22"/>
          <w:szCs w:val="22"/>
        </w:rPr>
      </w:pPr>
    </w:p>
    <w:p w14:paraId="2205F0F1" w14:textId="091DCB8C" w:rsidR="008967E5" w:rsidRPr="00CA7473" w:rsidRDefault="00175283" w:rsidP="001F5AA6">
      <w:pPr>
        <w:pStyle w:val="ListParagraph"/>
        <w:numPr>
          <w:ilvl w:val="1"/>
          <w:numId w:val="3"/>
        </w:numPr>
        <w:ind w:right="110"/>
        <w:rPr>
          <w:rFonts w:asciiTheme="minorHAnsi" w:eastAsia="Arial" w:hAnsiTheme="minorHAnsi" w:cstheme="minorHAnsi"/>
          <w:sz w:val="22"/>
          <w:szCs w:val="22"/>
        </w:rPr>
      </w:pPr>
      <w:r w:rsidRPr="00CA7473">
        <w:rPr>
          <w:rFonts w:asciiTheme="minorHAnsi" w:eastAsia="Arial" w:hAnsiTheme="minorHAnsi" w:cstheme="minorHAnsi"/>
          <w:sz w:val="22"/>
          <w:szCs w:val="22"/>
        </w:rPr>
        <w:t>This Policy applies to</w:t>
      </w:r>
      <w:r w:rsidR="00631A1A" w:rsidRPr="00CA7473">
        <w:rPr>
          <w:rFonts w:asciiTheme="minorHAnsi" w:eastAsia="Arial" w:hAnsiTheme="minorHAnsi" w:cstheme="minorHAnsi"/>
          <w:sz w:val="22"/>
          <w:szCs w:val="22"/>
        </w:rPr>
        <w:t xml:space="preserve"> everyone involved in or connected to Rugby League, including (but not limited to)</w:t>
      </w:r>
      <w:r w:rsidRPr="00CA7473">
        <w:rPr>
          <w:rFonts w:asciiTheme="minorHAnsi" w:eastAsia="Arial" w:hAnsiTheme="minorHAnsi" w:cstheme="minorHAnsi"/>
          <w:sz w:val="22"/>
          <w:szCs w:val="22"/>
        </w:rPr>
        <w:t xml:space="preserve"> participants, parents, spectators, contrac</w:t>
      </w:r>
      <w:r w:rsidR="00470F67" w:rsidRPr="00CA7473">
        <w:rPr>
          <w:rFonts w:asciiTheme="minorHAnsi" w:eastAsia="Arial" w:hAnsiTheme="minorHAnsi" w:cstheme="minorHAnsi"/>
          <w:sz w:val="22"/>
          <w:szCs w:val="22"/>
        </w:rPr>
        <w:t>tors, officials, coaches</w:t>
      </w:r>
      <w:r w:rsidRPr="00CA7473">
        <w:rPr>
          <w:rFonts w:asciiTheme="minorHAnsi" w:eastAsia="Arial" w:hAnsiTheme="minorHAnsi" w:cstheme="minorHAnsi"/>
          <w:sz w:val="22"/>
          <w:szCs w:val="22"/>
        </w:rPr>
        <w:t xml:space="preserve"> and staff throughout all </w:t>
      </w:r>
      <w:r w:rsidR="000879A9" w:rsidRPr="00CA7473">
        <w:rPr>
          <w:rFonts w:asciiTheme="minorHAnsi" w:eastAsia="Arial" w:hAnsiTheme="minorHAnsi" w:cstheme="minorHAnsi"/>
          <w:color w:val="FF0000"/>
          <w:sz w:val="22"/>
          <w:szCs w:val="22"/>
        </w:rPr>
        <w:t>Sunbury United Rugby League Club</w:t>
      </w:r>
      <w:r w:rsidR="000879A9" w:rsidRPr="00CA7473">
        <w:rPr>
          <w:rFonts w:asciiTheme="minorHAnsi" w:eastAsia="Arial" w:hAnsiTheme="minorHAnsi" w:cstheme="minorHAnsi"/>
          <w:sz w:val="22"/>
          <w:szCs w:val="22"/>
        </w:rPr>
        <w:t xml:space="preserve"> </w:t>
      </w:r>
      <w:r w:rsidR="000879A9" w:rsidRPr="00CA7473">
        <w:rPr>
          <w:rFonts w:asciiTheme="minorHAnsi" w:eastAsia="Arial" w:hAnsiTheme="minorHAnsi" w:cstheme="minorHAnsi"/>
          <w:color w:val="FF0000"/>
          <w:sz w:val="22"/>
          <w:szCs w:val="22"/>
        </w:rPr>
        <w:t xml:space="preserve">Inc </w:t>
      </w:r>
      <w:r w:rsidRPr="00CA7473">
        <w:rPr>
          <w:rFonts w:asciiTheme="minorHAnsi" w:eastAsia="Arial" w:hAnsiTheme="minorHAnsi" w:cstheme="minorHAnsi"/>
          <w:sz w:val="22"/>
          <w:szCs w:val="22"/>
        </w:rPr>
        <w:t>events and activities.</w:t>
      </w:r>
    </w:p>
    <w:p w14:paraId="2205F0F2" w14:textId="77777777" w:rsidR="008967E5" w:rsidRPr="00CA7473" w:rsidRDefault="008967E5" w:rsidP="001F5AA6">
      <w:pPr>
        <w:rPr>
          <w:rFonts w:asciiTheme="minorHAnsi" w:hAnsiTheme="minorHAnsi" w:cstheme="minorHAnsi"/>
          <w:sz w:val="22"/>
          <w:szCs w:val="22"/>
        </w:rPr>
      </w:pPr>
    </w:p>
    <w:p w14:paraId="2205F0F3" w14:textId="127E8D24" w:rsidR="008967E5" w:rsidRPr="00CA7473" w:rsidRDefault="00175283" w:rsidP="001F5AA6">
      <w:pPr>
        <w:pStyle w:val="ListParagraph"/>
        <w:numPr>
          <w:ilvl w:val="1"/>
          <w:numId w:val="3"/>
        </w:numPr>
        <w:ind w:right="113"/>
        <w:rPr>
          <w:rFonts w:asciiTheme="minorHAnsi" w:eastAsia="Arial" w:hAnsiTheme="minorHAnsi" w:cstheme="minorHAnsi"/>
          <w:sz w:val="22"/>
          <w:szCs w:val="22"/>
        </w:rPr>
      </w:pPr>
      <w:r w:rsidRPr="00CA7473">
        <w:rPr>
          <w:rFonts w:asciiTheme="minorHAnsi" w:eastAsia="Arial" w:hAnsiTheme="minorHAnsi" w:cstheme="minorHAnsi"/>
          <w:sz w:val="22"/>
          <w:szCs w:val="22"/>
        </w:rPr>
        <w:t xml:space="preserve">This Policy will continue to apply retrospectively to a person or Member following the cessation of their association or employment with </w:t>
      </w:r>
      <w:r w:rsidR="000879A9" w:rsidRPr="00CA7473">
        <w:rPr>
          <w:rFonts w:asciiTheme="minorHAnsi" w:eastAsia="Arial" w:hAnsiTheme="minorHAnsi" w:cstheme="minorHAnsi"/>
          <w:color w:val="FF0000"/>
          <w:sz w:val="22"/>
          <w:szCs w:val="22"/>
        </w:rPr>
        <w:t>Sunbury United Rugby League Club</w:t>
      </w:r>
      <w:r w:rsidR="000879A9" w:rsidRPr="00CA7473">
        <w:rPr>
          <w:rFonts w:asciiTheme="minorHAnsi" w:eastAsia="Arial" w:hAnsiTheme="minorHAnsi" w:cstheme="minorHAnsi"/>
          <w:sz w:val="22"/>
          <w:szCs w:val="22"/>
        </w:rPr>
        <w:t xml:space="preserve"> </w:t>
      </w:r>
      <w:r w:rsidR="000879A9" w:rsidRPr="00CA7473">
        <w:rPr>
          <w:rFonts w:asciiTheme="minorHAnsi" w:eastAsia="Arial" w:hAnsiTheme="minorHAnsi" w:cstheme="minorHAnsi"/>
          <w:color w:val="FF0000"/>
          <w:sz w:val="22"/>
          <w:szCs w:val="22"/>
        </w:rPr>
        <w:t>Inc</w:t>
      </w:r>
      <w:r w:rsidRPr="00CA7473">
        <w:rPr>
          <w:rFonts w:asciiTheme="minorHAnsi" w:eastAsia="Arial" w:hAnsiTheme="minorHAnsi" w:cstheme="minorHAnsi"/>
          <w:sz w:val="22"/>
          <w:szCs w:val="22"/>
        </w:rPr>
        <w:t>.</w:t>
      </w:r>
    </w:p>
    <w:p w14:paraId="2205F0F4" w14:textId="77777777" w:rsidR="008967E5" w:rsidRPr="00CA7473" w:rsidRDefault="008967E5" w:rsidP="001F5AA6">
      <w:pPr>
        <w:rPr>
          <w:rFonts w:asciiTheme="minorHAnsi" w:hAnsiTheme="minorHAnsi" w:cstheme="minorHAnsi"/>
          <w:sz w:val="22"/>
          <w:szCs w:val="22"/>
        </w:rPr>
      </w:pPr>
    </w:p>
    <w:p w14:paraId="2205F0F5" w14:textId="59E90009" w:rsidR="008967E5" w:rsidRPr="00CA7473" w:rsidRDefault="00757B43" w:rsidP="001F5AA6">
      <w:pPr>
        <w:pStyle w:val="ListParagraph"/>
        <w:numPr>
          <w:ilvl w:val="1"/>
          <w:numId w:val="3"/>
        </w:numPr>
        <w:rPr>
          <w:rFonts w:asciiTheme="minorHAnsi" w:eastAsia="Arial" w:hAnsiTheme="minorHAnsi" w:cstheme="minorHAnsi"/>
          <w:sz w:val="22"/>
          <w:szCs w:val="22"/>
        </w:rPr>
      </w:pPr>
      <w:r w:rsidRPr="00CA7473">
        <w:rPr>
          <w:rFonts w:asciiTheme="minorHAnsi" w:eastAsia="Arial" w:hAnsiTheme="minorHAnsi" w:cstheme="minorHAnsi"/>
          <w:sz w:val="22"/>
          <w:szCs w:val="22"/>
        </w:rPr>
        <w:t>NRL Victoria</w:t>
      </w:r>
      <w:r w:rsidR="00175283" w:rsidRPr="00CA7473">
        <w:rPr>
          <w:rFonts w:asciiTheme="minorHAnsi" w:eastAsia="Arial" w:hAnsiTheme="minorHAnsi" w:cstheme="minorHAnsi"/>
          <w:sz w:val="22"/>
          <w:szCs w:val="22"/>
        </w:rPr>
        <w:t xml:space="preserve"> is supported by a wide</w:t>
      </w:r>
      <w:r w:rsidR="00631A1A" w:rsidRPr="00CA7473">
        <w:rPr>
          <w:rFonts w:asciiTheme="minorHAnsi" w:eastAsia="Arial" w:hAnsiTheme="minorHAnsi" w:cstheme="minorHAnsi"/>
          <w:sz w:val="22"/>
          <w:szCs w:val="22"/>
        </w:rPr>
        <w:t xml:space="preserve"> </w:t>
      </w:r>
      <w:r w:rsidR="00175283" w:rsidRPr="00CA7473">
        <w:rPr>
          <w:rFonts w:asciiTheme="minorHAnsi" w:eastAsia="Arial" w:hAnsiTheme="minorHAnsi" w:cstheme="minorHAnsi"/>
          <w:sz w:val="22"/>
          <w:szCs w:val="22"/>
        </w:rPr>
        <w:t xml:space="preserve">network of affiliated clubs across Victoria. Affiliation with </w:t>
      </w:r>
      <w:r w:rsidRPr="00CA7473">
        <w:rPr>
          <w:rFonts w:asciiTheme="minorHAnsi" w:eastAsia="Arial" w:hAnsiTheme="minorHAnsi" w:cstheme="minorHAnsi"/>
          <w:sz w:val="22"/>
          <w:szCs w:val="22"/>
        </w:rPr>
        <w:t>NRL Victoria</w:t>
      </w:r>
      <w:r w:rsidR="00175283" w:rsidRPr="00CA7473">
        <w:rPr>
          <w:rFonts w:asciiTheme="minorHAnsi" w:eastAsia="Arial" w:hAnsiTheme="minorHAnsi" w:cstheme="minorHAnsi"/>
          <w:sz w:val="22"/>
          <w:szCs w:val="22"/>
        </w:rPr>
        <w:t xml:space="preserve"> is conditional on an affiliated club implementing, and complying with</w:t>
      </w:r>
      <w:r w:rsidR="000C39F3" w:rsidRPr="00CA7473">
        <w:rPr>
          <w:rFonts w:asciiTheme="minorHAnsi" w:eastAsia="Arial" w:hAnsiTheme="minorHAnsi" w:cstheme="minorHAnsi"/>
          <w:sz w:val="22"/>
          <w:szCs w:val="22"/>
        </w:rPr>
        <w:t xml:space="preserve"> </w:t>
      </w:r>
      <w:r w:rsidR="00175283" w:rsidRPr="00CA7473">
        <w:rPr>
          <w:rFonts w:asciiTheme="minorHAnsi" w:eastAsia="Arial" w:hAnsiTheme="minorHAnsi" w:cstheme="minorHAnsi"/>
          <w:sz w:val="22"/>
          <w:szCs w:val="22"/>
        </w:rPr>
        <w:t xml:space="preserve">this Policy. Failure to implement and comply with this Policy may cause </w:t>
      </w:r>
      <w:r w:rsidRPr="00CA7473">
        <w:rPr>
          <w:rFonts w:asciiTheme="minorHAnsi" w:eastAsia="Arial" w:hAnsiTheme="minorHAnsi" w:cstheme="minorHAnsi"/>
          <w:sz w:val="22"/>
          <w:szCs w:val="22"/>
        </w:rPr>
        <w:t>NRL Victoria</w:t>
      </w:r>
      <w:r w:rsidR="00175283" w:rsidRPr="00CA7473">
        <w:rPr>
          <w:rFonts w:asciiTheme="minorHAnsi" w:eastAsia="Arial" w:hAnsiTheme="minorHAnsi" w:cstheme="minorHAnsi"/>
          <w:sz w:val="22"/>
          <w:szCs w:val="22"/>
        </w:rPr>
        <w:t xml:space="preserve"> to end its affiliation with a club that is in breach of its obligations.</w:t>
      </w:r>
    </w:p>
    <w:p w14:paraId="2205F0F7" w14:textId="1654FC5A" w:rsidR="00175283" w:rsidRPr="00CA7473" w:rsidRDefault="00175283" w:rsidP="001F5AA6">
      <w:pPr>
        <w:rPr>
          <w:rFonts w:asciiTheme="minorHAnsi" w:hAnsiTheme="minorHAnsi" w:cstheme="minorHAnsi"/>
          <w:sz w:val="22"/>
          <w:szCs w:val="22"/>
        </w:rPr>
      </w:pPr>
    </w:p>
    <w:p w14:paraId="2205F0F8" w14:textId="77777777" w:rsidR="008967E5" w:rsidRPr="00CA7473" w:rsidRDefault="00175283" w:rsidP="001F5AA6">
      <w:pPr>
        <w:pStyle w:val="ListParagraph"/>
        <w:numPr>
          <w:ilvl w:val="0"/>
          <w:numId w:val="3"/>
        </w:numPr>
        <w:rPr>
          <w:rFonts w:asciiTheme="minorHAnsi" w:eastAsia="Arial" w:hAnsiTheme="minorHAnsi" w:cstheme="minorHAnsi"/>
          <w:sz w:val="22"/>
          <w:szCs w:val="22"/>
        </w:rPr>
      </w:pPr>
      <w:r w:rsidRPr="00CA7473">
        <w:rPr>
          <w:rFonts w:asciiTheme="minorHAnsi" w:eastAsia="Arial" w:hAnsiTheme="minorHAnsi" w:cstheme="minorHAnsi"/>
          <w:b/>
          <w:sz w:val="22"/>
          <w:szCs w:val="22"/>
        </w:rPr>
        <w:t>RELATED DOCUMENTS &amp; LEGISLATIVE REQUIREMENTS</w:t>
      </w:r>
    </w:p>
    <w:p w14:paraId="2205F0F9" w14:textId="77777777" w:rsidR="008967E5" w:rsidRPr="00CA7473" w:rsidRDefault="008967E5" w:rsidP="001F5AA6">
      <w:pPr>
        <w:rPr>
          <w:rFonts w:asciiTheme="minorHAnsi" w:hAnsiTheme="minorHAnsi" w:cstheme="minorHAnsi"/>
          <w:sz w:val="22"/>
          <w:szCs w:val="22"/>
        </w:rPr>
      </w:pPr>
    </w:p>
    <w:p w14:paraId="2205F0FA" w14:textId="77777777" w:rsidR="000F24EC" w:rsidRPr="00CA7473" w:rsidRDefault="00175283" w:rsidP="000F24EC">
      <w:pPr>
        <w:pStyle w:val="ListParagraph"/>
        <w:numPr>
          <w:ilvl w:val="1"/>
          <w:numId w:val="3"/>
        </w:numPr>
        <w:rPr>
          <w:rFonts w:asciiTheme="minorHAnsi" w:eastAsia="Arial" w:hAnsiTheme="minorHAnsi" w:cstheme="minorHAnsi"/>
          <w:sz w:val="22"/>
          <w:szCs w:val="22"/>
        </w:rPr>
      </w:pPr>
      <w:r w:rsidRPr="00CA7473">
        <w:rPr>
          <w:rFonts w:asciiTheme="minorHAnsi" w:eastAsia="Arial" w:hAnsiTheme="minorHAnsi" w:cstheme="minorHAnsi"/>
          <w:sz w:val="22"/>
          <w:szCs w:val="22"/>
        </w:rPr>
        <w:t>This Policy must be read in conjunction with:</w:t>
      </w:r>
    </w:p>
    <w:p w14:paraId="2205F0FB" w14:textId="77777777" w:rsidR="000F24EC" w:rsidRPr="00CA7473" w:rsidRDefault="000F24EC" w:rsidP="000F24EC">
      <w:pPr>
        <w:pStyle w:val="ListParagraph"/>
        <w:ind w:left="792"/>
        <w:rPr>
          <w:rFonts w:asciiTheme="minorHAnsi" w:eastAsia="Arial" w:hAnsiTheme="minorHAnsi" w:cstheme="minorHAnsi"/>
          <w:sz w:val="22"/>
          <w:szCs w:val="22"/>
        </w:rPr>
      </w:pPr>
    </w:p>
    <w:p w14:paraId="2205F0FC" w14:textId="77777777" w:rsidR="000F24EC" w:rsidRPr="00CA7473" w:rsidRDefault="00175283" w:rsidP="000F24EC">
      <w:pPr>
        <w:pStyle w:val="ListParagraph"/>
        <w:numPr>
          <w:ilvl w:val="2"/>
          <w:numId w:val="3"/>
        </w:numPr>
        <w:rPr>
          <w:rFonts w:asciiTheme="minorHAnsi" w:eastAsia="Arial" w:hAnsiTheme="minorHAnsi" w:cstheme="minorHAnsi"/>
          <w:sz w:val="22"/>
          <w:szCs w:val="22"/>
        </w:rPr>
      </w:pPr>
      <w:r w:rsidRPr="00CA7473">
        <w:rPr>
          <w:rFonts w:asciiTheme="minorHAnsi" w:eastAsia="Arial" w:hAnsiTheme="minorHAnsi" w:cstheme="minorHAnsi"/>
          <w:sz w:val="22"/>
          <w:szCs w:val="22"/>
        </w:rPr>
        <w:t xml:space="preserve">the law of the Commonwealth and Victoria including but not limited to: </w:t>
      </w:r>
    </w:p>
    <w:p w14:paraId="2205F0FD" w14:textId="77777777" w:rsidR="000F24EC" w:rsidRPr="00CA7473" w:rsidRDefault="000F24EC" w:rsidP="000F24EC">
      <w:pPr>
        <w:pStyle w:val="ListParagraph"/>
        <w:ind w:left="1224"/>
        <w:rPr>
          <w:rFonts w:asciiTheme="minorHAnsi" w:eastAsia="Arial" w:hAnsiTheme="minorHAnsi" w:cstheme="minorHAnsi"/>
          <w:sz w:val="22"/>
          <w:szCs w:val="22"/>
        </w:rPr>
      </w:pPr>
    </w:p>
    <w:p w14:paraId="2205F0FE" w14:textId="77777777" w:rsidR="000F24EC" w:rsidRPr="00CA7473" w:rsidRDefault="00175283" w:rsidP="000F24EC">
      <w:pPr>
        <w:pStyle w:val="ListParagraph"/>
        <w:numPr>
          <w:ilvl w:val="3"/>
          <w:numId w:val="3"/>
        </w:numPr>
        <w:rPr>
          <w:rFonts w:asciiTheme="minorHAnsi" w:eastAsia="Arial" w:hAnsiTheme="minorHAnsi" w:cstheme="minorHAnsi"/>
          <w:sz w:val="22"/>
          <w:szCs w:val="22"/>
        </w:rPr>
      </w:pPr>
      <w:r w:rsidRPr="00CA7473">
        <w:rPr>
          <w:rFonts w:asciiTheme="minorHAnsi" w:eastAsia="Arial" w:hAnsiTheme="minorHAnsi" w:cstheme="minorHAnsi"/>
          <w:sz w:val="22"/>
          <w:szCs w:val="22"/>
        </w:rPr>
        <w:t>Children, Youth and Families Act 2005 (Vic)</w:t>
      </w:r>
    </w:p>
    <w:p w14:paraId="2205F0FF" w14:textId="77777777" w:rsidR="000F24EC" w:rsidRPr="00CA7473" w:rsidRDefault="000F24EC" w:rsidP="000F24EC">
      <w:pPr>
        <w:pStyle w:val="ListParagraph"/>
        <w:ind w:left="1728"/>
        <w:rPr>
          <w:rFonts w:asciiTheme="minorHAnsi" w:eastAsia="Arial" w:hAnsiTheme="minorHAnsi" w:cstheme="minorHAnsi"/>
          <w:sz w:val="22"/>
          <w:szCs w:val="22"/>
        </w:rPr>
      </w:pPr>
    </w:p>
    <w:p w14:paraId="2205F100" w14:textId="77777777" w:rsidR="000F24EC" w:rsidRPr="00CA7473" w:rsidRDefault="00486085" w:rsidP="000F24EC">
      <w:pPr>
        <w:pStyle w:val="ListParagraph"/>
        <w:numPr>
          <w:ilvl w:val="3"/>
          <w:numId w:val="3"/>
        </w:numPr>
        <w:rPr>
          <w:rFonts w:asciiTheme="minorHAnsi" w:eastAsia="Arial" w:hAnsiTheme="minorHAnsi" w:cstheme="minorHAnsi"/>
          <w:sz w:val="22"/>
          <w:szCs w:val="22"/>
        </w:rPr>
      </w:pPr>
      <w:r w:rsidRPr="00CA7473">
        <w:rPr>
          <w:rFonts w:asciiTheme="minorHAnsi" w:eastAsia="Arial" w:hAnsiTheme="minorHAnsi" w:cstheme="minorHAnsi"/>
          <w:sz w:val="22"/>
          <w:szCs w:val="22"/>
        </w:rPr>
        <w:t xml:space="preserve">Child Wellbeing </w:t>
      </w:r>
      <w:r w:rsidR="000F24EC" w:rsidRPr="00CA7473">
        <w:rPr>
          <w:rFonts w:asciiTheme="minorHAnsi" w:eastAsia="Arial" w:hAnsiTheme="minorHAnsi" w:cstheme="minorHAnsi"/>
          <w:sz w:val="22"/>
          <w:szCs w:val="22"/>
        </w:rPr>
        <w:t xml:space="preserve">and </w:t>
      </w:r>
      <w:r w:rsidRPr="00CA7473">
        <w:rPr>
          <w:rFonts w:asciiTheme="minorHAnsi" w:eastAsia="Arial" w:hAnsiTheme="minorHAnsi" w:cstheme="minorHAnsi"/>
          <w:sz w:val="22"/>
          <w:szCs w:val="22"/>
        </w:rPr>
        <w:t>Safety Amendment (Child Safe Standards) Act 2015 (Vic)</w:t>
      </w:r>
    </w:p>
    <w:p w14:paraId="2205F101" w14:textId="77777777" w:rsidR="000F24EC" w:rsidRPr="00CA7473" w:rsidRDefault="000F24EC" w:rsidP="000F24EC">
      <w:pPr>
        <w:rPr>
          <w:rFonts w:asciiTheme="minorHAnsi" w:eastAsia="Arial" w:hAnsiTheme="minorHAnsi" w:cstheme="minorHAnsi"/>
          <w:sz w:val="22"/>
          <w:szCs w:val="22"/>
        </w:rPr>
      </w:pPr>
    </w:p>
    <w:p w14:paraId="2205F102" w14:textId="77777777" w:rsidR="000F24EC" w:rsidRPr="00CA7473" w:rsidRDefault="00486085" w:rsidP="000F24EC">
      <w:pPr>
        <w:pStyle w:val="ListParagraph"/>
        <w:numPr>
          <w:ilvl w:val="3"/>
          <w:numId w:val="3"/>
        </w:numPr>
        <w:rPr>
          <w:rFonts w:asciiTheme="minorHAnsi" w:eastAsia="Arial" w:hAnsiTheme="minorHAnsi" w:cstheme="minorHAnsi"/>
          <w:sz w:val="22"/>
          <w:szCs w:val="22"/>
        </w:rPr>
      </w:pPr>
      <w:r w:rsidRPr="00CA7473">
        <w:rPr>
          <w:rFonts w:asciiTheme="minorHAnsi" w:eastAsia="Arial" w:hAnsiTheme="minorHAnsi" w:cstheme="minorHAnsi"/>
          <w:sz w:val="22"/>
          <w:szCs w:val="22"/>
        </w:rPr>
        <w:t>Crimes Act 1958 (Vic); and</w:t>
      </w:r>
    </w:p>
    <w:p w14:paraId="2205F103" w14:textId="77777777" w:rsidR="000F24EC" w:rsidRPr="00CA7473" w:rsidRDefault="000F24EC" w:rsidP="000F24EC">
      <w:pPr>
        <w:rPr>
          <w:rFonts w:asciiTheme="minorHAnsi" w:eastAsia="Arial" w:hAnsiTheme="minorHAnsi" w:cstheme="minorHAnsi"/>
          <w:sz w:val="22"/>
          <w:szCs w:val="22"/>
        </w:rPr>
      </w:pPr>
    </w:p>
    <w:p w14:paraId="2205F104" w14:textId="77777777" w:rsidR="000F24EC" w:rsidRPr="00CA7473" w:rsidRDefault="00486085" w:rsidP="000F24EC">
      <w:pPr>
        <w:pStyle w:val="ListParagraph"/>
        <w:numPr>
          <w:ilvl w:val="3"/>
          <w:numId w:val="3"/>
        </w:numPr>
        <w:rPr>
          <w:rFonts w:asciiTheme="minorHAnsi" w:eastAsia="Arial" w:hAnsiTheme="minorHAnsi" w:cstheme="minorHAnsi"/>
          <w:sz w:val="22"/>
          <w:szCs w:val="22"/>
        </w:rPr>
      </w:pPr>
      <w:r w:rsidRPr="00CA7473">
        <w:rPr>
          <w:rFonts w:asciiTheme="minorHAnsi" w:eastAsia="Arial" w:hAnsiTheme="minorHAnsi" w:cstheme="minorHAnsi"/>
          <w:sz w:val="22"/>
          <w:szCs w:val="22"/>
        </w:rPr>
        <w:t>Working with Children Act 2005 (Vic)</w:t>
      </w:r>
    </w:p>
    <w:p w14:paraId="2205F105" w14:textId="77777777" w:rsidR="000F24EC" w:rsidRPr="00CA7473" w:rsidRDefault="000F24EC" w:rsidP="000F24EC">
      <w:pPr>
        <w:pStyle w:val="ListParagraph"/>
        <w:rPr>
          <w:rFonts w:asciiTheme="minorHAnsi" w:eastAsia="Arial" w:hAnsiTheme="minorHAnsi" w:cstheme="minorHAnsi"/>
          <w:sz w:val="22"/>
          <w:szCs w:val="22"/>
        </w:rPr>
      </w:pPr>
    </w:p>
    <w:p w14:paraId="2205F106" w14:textId="35559285" w:rsidR="000F24EC" w:rsidRPr="00CA7473" w:rsidRDefault="000879A9" w:rsidP="000F24EC">
      <w:pPr>
        <w:pStyle w:val="ListParagraph"/>
        <w:numPr>
          <w:ilvl w:val="2"/>
          <w:numId w:val="3"/>
        </w:numPr>
        <w:rPr>
          <w:rFonts w:asciiTheme="minorHAnsi" w:eastAsia="Arial" w:hAnsiTheme="minorHAnsi" w:cstheme="minorHAnsi"/>
          <w:sz w:val="22"/>
          <w:szCs w:val="22"/>
        </w:rPr>
      </w:pPr>
      <w:r w:rsidRPr="00CA7473">
        <w:rPr>
          <w:rFonts w:asciiTheme="minorHAnsi" w:eastAsia="Arial" w:hAnsiTheme="minorHAnsi" w:cstheme="minorHAnsi"/>
          <w:color w:val="FF0000"/>
          <w:sz w:val="22"/>
          <w:szCs w:val="22"/>
        </w:rPr>
        <w:t>Sunbury United Rugby League Club</w:t>
      </w:r>
      <w:r w:rsidRPr="00CA7473">
        <w:rPr>
          <w:rFonts w:asciiTheme="minorHAnsi" w:eastAsia="Arial" w:hAnsiTheme="minorHAnsi" w:cstheme="minorHAnsi"/>
          <w:sz w:val="22"/>
          <w:szCs w:val="22"/>
        </w:rPr>
        <w:t xml:space="preserve"> </w:t>
      </w:r>
      <w:r w:rsidRPr="00CA7473">
        <w:rPr>
          <w:rFonts w:asciiTheme="minorHAnsi" w:eastAsia="Arial" w:hAnsiTheme="minorHAnsi" w:cstheme="minorHAnsi"/>
          <w:color w:val="FF0000"/>
          <w:sz w:val="22"/>
          <w:szCs w:val="22"/>
        </w:rPr>
        <w:t>Inc</w:t>
      </w:r>
      <w:r w:rsidRPr="00CA7473">
        <w:rPr>
          <w:rFonts w:asciiTheme="minorHAnsi" w:eastAsia="Arial" w:hAnsiTheme="minorHAnsi" w:cstheme="minorHAnsi"/>
          <w:color w:val="FF0000"/>
          <w:sz w:val="22"/>
          <w:szCs w:val="22"/>
        </w:rPr>
        <w:t xml:space="preserve">’s </w:t>
      </w:r>
      <w:r w:rsidR="00175283" w:rsidRPr="00CA7473">
        <w:rPr>
          <w:rFonts w:asciiTheme="minorHAnsi" w:eastAsia="Arial" w:hAnsiTheme="minorHAnsi" w:cstheme="minorHAnsi"/>
          <w:sz w:val="22"/>
          <w:szCs w:val="22"/>
        </w:rPr>
        <w:t>policies and procedures, including but not limited to:</w:t>
      </w:r>
      <w:r w:rsidR="007479CE" w:rsidRPr="00CA7473">
        <w:rPr>
          <w:rFonts w:asciiTheme="minorHAnsi" w:eastAsia="Arial" w:hAnsiTheme="minorHAnsi" w:cstheme="minorHAnsi"/>
          <w:sz w:val="22"/>
          <w:szCs w:val="22"/>
        </w:rPr>
        <w:t xml:space="preserve"> </w:t>
      </w:r>
    </w:p>
    <w:p w14:paraId="2205F107" w14:textId="77777777" w:rsidR="000F24EC" w:rsidRPr="00CA7473" w:rsidRDefault="000F24EC" w:rsidP="000F24EC">
      <w:pPr>
        <w:pStyle w:val="ListParagraph"/>
        <w:ind w:left="1224"/>
        <w:rPr>
          <w:rFonts w:asciiTheme="minorHAnsi" w:eastAsia="Arial" w:hAnsiTheme="minorHAnsi" w:cstheme="minorHAnsi"/>
          <w:sz w:val="22"/>
          <w:szCs w:val="22"/>
        </w:rPr>
      </w:pPr>
    </w:p>
    <w:p w14:paraId="2205F108" w14:textId="2B0A4531" w:rsidR="00470F67" w:rsidRPr="00CA7473" w:rsidRDefault="000879A9" w:rsidP="00470F67">
      <w:pPr>
        <w:pStyle w:val="ListParagraph"/>
        <w:numPr>
          <w:ilvl w:val="3"/>
          <w:numId w:val="3"/>
        </w:numPr>
        <w:rPr>
          <w:rFonts w:asciiTheme="minorHAnsi" w:eastAsia="Arial" w:hAnsiTheme="minorHAnsi" w:cstheme="minorHAnsi"/>
          <w:sz w:val="22"/>
          <w:szCs w:val="22"/>
        </w:rPr>
      </w:pPr>
      <w:r w:rsidRPr="00CA7473">
        <w:rPr>
          <w:rFonts w:asciiTheme="minorHAnsi" w:eastAsia="Arial" w:hAnsiTheme="minorHAnsi" w:cstheme="minorHAnsi"/>
          <w:sz w:val="22"/>
          <w:szCs w:val="22"/>
        </w:rPr>
        <w:t>Mod Rules</w:t>
      </w:r>
      <w:r w:rsidR="00A82719" w:rsidRPr="00CA7473">
        <w:rPr>
          <w:rFonts w:asciiTheme="minorHAnsi" w:eastAsia="Arial" w:hAnsiTheme="minorHAnsi" w:cstheme="minorHAnsi"/>
          <w:sz w:val="22"/>
          <w:szCs w:val="22"/>
        </w:rPr>
        <w:t xml:space="preserve"> (as well as Constitution)</w:t>
      </w:r>
      <w:r w:rsidR="00470F67" w:rsidRPr="00CA7473">
        <w:rPr>
          <w:rFonts w:asciiTheme="minorHAnsi" w:eastAsia="Arial" w:hAnsiTheme="minorHAnsi" w:cstheme="minorHAnsi"/>
          <w:sz w:val="22"/>
          <w:szCs w:val="22"/>
        </w:rPr>
        <w:t>;</w:t>
      </w:r>
    </w:p>
    <w:p w14:paraId="2205F109" w14:textId="77777777" w:rsidR="000F24EC" w:rsidRPr="00CA7473" w:rsidRDefault="000F24EC" w:rsidP="000F24EC">
      <w:pPr>
        <w:pStyle w:val="ListParagraph"/>
        <w:ind w:left="1728"/>
        <w:rPr>
          <w:rFonts w:asciiTheme="minorHAnsi" w:eastAsia="Arial" w:hAnsiTheme="minorHAnsi" w:cstheme="minorHAnsi"/>
          <w:sz w:val="22"/>
          <w:szCs w:val="22"/>
        </w:rPr>
      </w:pPr>
    </w:p>
    <w:p w14:paraId="2205F10A" w14:textId="17882EB7" w:rsidR="000F24EC" w:rsidRPr="00CA7473" w:rsidRDefault="00470F67" w:rsidP="000F24EC">
      <w:pPr>
        <w:pStyle w:val="ListParagraph"/>
        <w:numPr>
          <w:ilvl w:val="3"/>
          <w:numId w:val="3"/>
        </w:numPr>
        <w:rPr>
          <w:rFonts w:asciiTheme="minorHAnsi" w:eastAsia="Arial" w:hAnsiTheme="minorHAnsi" w:cstheme="minorHAnsi"/>
          <w:sz w:val="22"/>
          <w:szCs w:val="22"/>
        </w:rPr>
      </w:pPr>
      <w:r w:rsidRPr="00CA7473">
        <w:rPr>
          <w:rFonts w:asciiTheme="minorHAnsi" w:eastAsia="Arial" w:hAnsiTheme="minorHAnsi" w:cstheme="minorHAnsi"/>
          <w:sz w:val="22"/>
          <w:szCs w:val="22"/>
        </w:rPr>
        <w:t>Code of Conduct</w:t>
      </w:r>
      <w:r w:rsidR="00175283" w:rsidRPr="00CA7473">
        <w:rPr>
          <w:rFonts w:asciiTheme="minorHAnsi" w:eastAsia="Arial" w:hAnsiTheme="minorHAnsi" w:cstheme="minorHAnsi"/>
          <w:sz w:val="22"/>
          <w:szCs w:val="22"/>
        </w:rPr>
        <w:t>;</w:t>
      </w:r>
    </w:p>
    <w:p w14:paraId="2205F10B" w14:textId="77777777" w:rsidR="000F24EC" w:rsidRPr="00CA7473" w:rsidRDefault="000F24EC" w:rsidP="000F24EC">
      <w:pPr>
        <w:pStyle w:val="ListParagraph"/>
        <w:ind w:left="1728"/>
        <w:rPr>
          <w:rFonts w:asciiTheme="minorHAnsi" w:eastAsia="Arial" w:hAnsiTheme="minorHAnsi" w:cstheme="minorHAnsi"/>
          <w:sz w:val="22"/>
          <w:szCs w:val="22"/>
        </w:rPr>
      </w:pPr>
    </w:p>
    <w:p w14:paraId="2205F10C" w14:textId="09E4B3A0" w:rsidR="009B3F23" w:rsidRPr="00CA7473" w:rsidRDefault="000879A9" w:rsidP="000F24EC">
      <w:pPr>
        <w:pStyle w:val="ListParagraph"/>
        <w:numPr>
          <w:ilvl w:val="3"/>
          <w:numId w:val="3"/>
        </w:numPr>
        <w:rPr>
          <w:rFonts w:asciiTheme="minorHAnsi" w:eastAsia="Arial" w:hAnsiTheme="minorHAnsi" w:cstheme="minorHAnsi"/>
          <w:sz w:val="22"/>
          <w:szCs w:val="22"/>
        </w:rPr>
      </w:pPr>
      <w:r w:rsidRPr="00CA7473">
        <w:rPr>
          <w:rFonts w:asciiTheme="minorHAnsi" w:eastAsia="Arial" w:hAnsiTheme="minorHAnsi" w:cstheme="minorHAnsi"/>
          <w:sz w:val="22"/>
          <w:szCs w:val="22"/>
        </w:rPr>
        <w:t>Member</w:t>
      </w:r>
      <w:r w:rsidR="009B3F23" w:rsidRPr="00CA7473">
        <w:rPr>
          <w:rFonts w:asciiTheme="minorHAnsi" w:eastAsia="Arial" w:hAnsiTheme="minorHAnsi" w:cstheme="minorHAnsi"/>
          <w:sz w:val="22"/>
          <w:szCs w:val="22"/>
        </w:rPr>
        <w:t xml:space="preserve"> Protection Policy</w:t>
      </w:r>
    </w:p>
    <w:p w14:paraId="2205F10D" w14:textId="77777777" w:rsidR="009B3F23" w:rsidRPr="00CA7473" w:rsidRDefault="009B3F23" w:rsidP="009B3F23">
      <w:pPr>
        <w:pStyle w:val="ListParagraph"/>
        <w:rPr>
          <w:rFonts w:asciiTheme="minorHAnsi" w:eastAsia="Arial" w:hAnsiTheme="minorHAnsi" w:cstheme="minorHAnsi"/>
          <w:sz w:val="22"/>
          <w:szCs w:val="22"/>
        </w:rPr>
      </w:pPr>
    </w:p>
    <w:p w14:paraId="2205F10E" w14:textId="30B044BC" w:rsidR="000F24EC" w:rsidRPr="00CA7473" w:rsidRDefault="00A82719" w:rsidP="000F24EC">
      <w:pPr>
        <w:pStyle w:val="ListParagraph"/>
        <w:numPr>
          <w:ilvl w:val="3"/>
          <w:numId w:val="3"/>
        </w:numPr>
        <w:rPr>
          <w:rFonts w:asciiTheme="minorHAnsi" w:eastAsia="Arial" w:hAnsiTheme="minorHAnsi" w:cstheme="minorHAnsi"/>
          <w:sz w:val="22"/>
          <w:szCs w:val="22"/>
        </w:rPr>
      </w:pPr>
      <w:r w:rsidRPr="00CA7473">
        <w:rPr>
          <w:rFonts w:asciiTheme="minorHAnsi" w:eastAsia="Arial" w:hAnsiTheme="minorHAnsi" w:cstheme="minorHAnsi"/>
          <w:sz w:val="22"/>
          <w:szCs w:val="22"/>
        </w:rPr>
        <w:t>Photography Policy</w:t>
      </w:r>
      <w:r w:rsidR="00175283" w:rsidRPr="00CA7473">
        <w:rPr>
          <w:rFonts w:asciiTheme="minorHAnsi" w:eastAsia="Arial" w:hAnsiTheme="minorHAnsi" w:cstheme="minorHAnsi"/>
          <w:sz w:val="22"/>
          <w:szCs w:val="22"/>
        </w:rPr>
        <w:t>;</w:t>
      </w:r>
    </w:p>
    <w:p w14:paraId="2205F10F" w14:textId="77777777" w:rsidR="000F24EC" w:rsidRPr="00CA7473" w:rsidRDefault="000F24EC" w:rsidP="000F24EC">
      <w:pPr>
        <w:pStyle w:val="ListParagraph"/>
        <w:ind w:left="1728"/>
        <w:rPr>
          <w:rFonts w:asciiTheme="minorHAnsi" w:eastAsia="Arial" w:hAnsiTheme="minorHAnsi" w:cstheme="minorHAnsi"/>
          <w:sz w:val="22"/>
          <w:szCs w:val="22"/>
        </w:rPr>
      </w:pPr>
    </w:p>
    <w:p w14:paraId="2205F111" w14:textId="35459E94" w:rsidR="000F24EC" w:rsidRPr="00CA7473" w:rsidRDefault="00A82719" w:rsidP="000F24EC">
      <w:pPr>
        <w:pStyle w:val="ListParagraph"/>
        <w:numPr>
          <w:ilvl w:val="3"/>
          <w:numId w:val="3"/>
        </w:numPr>
        <w:rPr>
          <w:rFonts w:asciiTheme="minorHAnsi" w:eastAsia="Arial" w:hAnsiTheme="minorHAnsi" w:cstheme="minorHAnsi"/>
          <w:sz w:val="22"/>
          <w:szCs w:val="22"/>
        </w:rPr>
      </w:pPr>
      <w:r w:rsidRPr="00CA7473">
        <w:rPr>
          <w:rFonts w:asciiTheme="minorHAnsi" w:eastAsia="Arial" w:hAnsiTheme="minorHAnsi" w:cstheme="minorHAnsi"/>
          <w:sz w:val="22"/>
          <w:szCs w:val="22"/>
        </w:rPr>
        <w:t>Consent Requirement Policy</w:t>
      </w:r>
    </w:p>
    <w:p w14:paraId="2B0B28F6" w14:textId="77777777" w:rsidR="0097253E" w:rsidRPr="00CA7473" w:rsidRDefault="0097253E" w:rsidP="0097253E">
      <w:pPr>
        <w:rPr>
          <w:rFonts w:asciiTheme="minorHAnsi" w:eastAsia="Arial" w:hAnsiTheme="minorHAnsi" w:cstheme="minorHAnsi"/>
          <w:sz w:val="22"/>
          <w:szCs w:val="22"/>
        </w:rPr>
      </w:pPr>
    </w:p>
    <w:p w14:paraId="08200B34" w14:textId="77777777" w:rsidR="0097253E" w:rsidRPr="00CA7473" w:rsidRDefault="0097253E" w:rsidP="0097253E">
      <w:pPr>
        <w:rPr>
          <w:rFonts w:asciiTheme="minorHAnsi" w:eastAsia="Arial" w:hAnsiTheme="minorHAnsi" w:cstheme="minorHAnsi"/>
          <w:sz w:val="22"/>
          <w:szCs w:val="22"/>
        </w:rPr>
      </w:pPr>
    </w:p>
    <w:p w14:paraId="35274877" w14:textId="77777777" w:rsidR="00175283" w:rsidRPr="00CA7473" w:rsidRDefault="00175283" w:rsidP="001F5AA6">
      <w:pPr>
        <w:rPr>
          <w:rFonts w:asciiTheme="minorHAnsi" w:hAnsiTheme="minorHAnsi" w:cstheme="minorHAnsi"/>
          <w:sz w:val="22"/>
          <w:szCs w:val="22"/>
        </w:rPr>
      </w:pPr>
    </w:p>
    <w:p w14:paraId="2205F117" w14:textId="77777777" w:rsidR="008967E5" w:rsidRPr="00CA7473" w:rsidRDefault="00175283" w:rsidP="001F5AA6">
      <w:pPr>
        <w:pStyle w:val="ListParagraph"/>
        <w:numPr>
          <w:ilvl w:val="0"/>
          <w:numId w:val="3"/>
        </w:numPr>
        <w:rPr>
          <w:rFonts w:asciiTheme="minorHAnsi" w:eastAsia="Arial" w:hAnsiTheme="minorHAnsi" w:cstheme="minorHAnsi"/>
          <w:sz w:val="22"/>
          <w:szCs w:val="22"/>
        </w:rPr>
      </w:pPr>
      <w:r w:rsidRPr="00CA7473">
        <w:rPr>
          <w:rFonts w:asciiTheme="minorHAnsi" w:eastAsia="Arial" w:hAnsiTheme="minorHAnsi" w:cstheme="minorHAnsi"/>
          <w:b/>
          <w:sz w:val="22"/>
          <w:szCs w:val="22"/>
        </w:rPr>
        <w:lastRenderedPageBreak/>
        <w:t>DEFINITIONS</w:t>
      </w:r>
    </w:p>
    <w:p w14:paraId="2205F118" w14:textId="77777777" w:rsidR="008967E5" w:rsidRPr="00CA7473" w:rsidRDefault="008967E5" w:rsidP="001F5AA6">
      <w:pPr>
        <w:rPr>
          <w:rFonts w:asciiTheme="minorHAnsi" w:hAnsiTheme="minorHAnsi" w:cstheme="minorHAnsi"/>
          <w:sz w:val="22"/>
          <w:szCs w:val="22"/>
        </w:rPr>
      </w:pPr>
    </w:p>
    <w:p w14:paraId="2FAA407E" w14:textId="5180827E" w:rsidR="00FF5FE3" w:rsidRPr="00CA7473" w:rsidRDefault="00175283" w:rsidP="00FF5FE3">
      <w:pPr>
        <w:pStyle w:val="ListParagraph"/>
        <w:numPr>
          <w:ilvl w:val="1"/>
          <w:numId w:val="3"/>
        </w:numPr>
        <w:ind w:right="75"/>
        <w:rPr>
          <w:rFonts w:asciiTheme="minorHAnsi" w:eastAsia="Arial" w:hAnsiTheme="minorHAnsi" w:cstheme="minorHAnsi"/>
          <w:sz w:val="22"/>
          <w:szCs w:val="22"/>
        </w:rPr>
      </w:pPr>
      <w:r w:rsidRPr="00CA7473">
        <w:rPr>
          <w:rFonts w:asciiTheme="minorHAnsi" w:eastAsia="Arial" w:hAnsiTheme="minorHAnsi" w:cstheme="minorHAnsi"/>
          <w:b/>
          <w:sz w:val="22"/>
          <w:szCs w:val="22"/>
        </w:rPr>
        <w:t xml:space="preserve">Child </w:t>
      </w:r>
      <w:r w:rsidRPr="00CA7473">
        <w:rPr>
          <w:rFonts w:asciiTheme="minorHAnsi" w:eastAsia="Arial" w:hAnsiTheme="minorHAnsi" w:cstheme="minorHAnsi"/>
          <w:sz w:val="22"/>
          <w:szCs w:val="22"/>
        </w:rPr>
        <w:t xml:space="preserve">means a person involved in the activities of </w:t>
      </w:r>
      <w:r w:rsidR="00A82719" w:rsidRPr="00CA7473">
        <w:rPr>
          <w:rFonts w:asciiTheme="minorHAnsi" w:eastAsia="Arial" w:hAnsiTheme="minorHAnsi" w:cstheme="minorHAnsi"/>
          <w:color w:val="FF0000"/>
          <w:sz w:val="22"/>
          <w:szCs w:val="22"/>
        </w:rPr>
        <w:t>Sunbury United Rugby League Club</w:t>
      </w:r>
      <w:r w:rsidR="00A82719" w:rsidRPr="00CA7473">
        <w:rPr>
          <w:rFonts w:asciiTheme="minorHAnsi" w:eastAsia="Arial" w:hAnsiTheme="minorHAnsi" w:cstheme="minorHAnsi"/>
          <w:sz w:val="22"/>
          <w:szCs w:val="22"/>
        </w:rPr>
        <w:t xml:space="preserve"> </w:t>
      </w:r>
      <w:r w:rsidR="00A82719" w:rsidRPr="00CA7473">
        <w:rPr>
          <w:rFonts w:asciiTheme="minorHAnsi" w:eastAsia="Arial" w:hAnsiTheme="minorHAnsi" w:cstheme="minorHAnsi"/>
          <w:color w:val="FF0000"/>
          <w:sz w:val="22"/>
          <w:szCs w:val="22"/>
        </w:rPr>
        <w:t xml:space="preserve">Inc </w:t>
      </w:r>
      <w:r w:rsidRPr="00CA7473">
        <w:rPr>
          <w:rFonts w:asciiTheme="minorHAnsi" w:eastAsia="Arial" w:hAnsiTheme="minorHAnsi" w:cstheme="minorHAnsi"/>
          <w:sz w:val="22"/>
          <w:szCs w:val="22"/>
        </w:rPr>
        <w:t>(including athletes) and under the age of 18 years unless otherwise stated under the law applicable to the child</w:t>
      </w:r>
      <w:r w:rsidR="00590990" w:rsidRPr="00CA7473">
        <w:rPr>
          <w:rFonts w:asciiTheme="minorHAnsi" w:eastAsia="Arial" w:hAnsiTheme="minorHAnsi" w:cstheme="minorHAnsi"/>
          <w:sz w:val="22"/>
          <w:szCs w:val="22"/>
        </w:rPr>
        <w:t xml:space="preserve"> (</w:t>
      </w:r>
      <w:r w:rsidR="00A82719" w:rsidRPr="00CA7473">
        <w:rPr>
          <w:rFonts w:asciiTheme="minorHAnsi" w:eastAsia="Arial" w:hAnsiTheme="minorHAnsi" w:cstheme="minorHAnsi"/>
          <w:sz w:val="22"/>
          <w:szCs w:val="22"/>
        </w:rPr>
        <w:t>e.g.</w:t>
      </w:r>
      <w:r w:rsidR="00590990" w:rsidRPr="00CA7473">
        <w:rPr>
          <w:rFonts w:asciiTheme="minorHAnsi" w:eastAsia="Arial" w:hAnsiTheme="minorHAnsi" w:cstheme="minorHAnsi"/>
          <w:sz w:val="22"/>
          <w:szCs w:val="22"/>
        </w:rPr>
        <w:t>, for the purposes of child sexual offences in Victoria, a “child” refers to a person under the age of 16 years)</w:t>
      </w:r>
    </w:p>
    <w:p w14:paraId="0884D148" w14:textId="77777777" w:rsidR="00FF5FE3" w:rsidRPr="00CA7473" w:rsidRDefault="00FF5FE3" w:rsidP="003314A2">
      <w:pPr>
        <w:pStyle w:val="ListParagraph"/>
        <w:ind w:left="792" w:right="75"/>
        <w:rPr>
          <w:rFonts w:asciiTheme="minorHAnsi" w:eastAsia="Arial" w:hAnsiTheme="minorHAnsi" w:cstheme="minorHAnsi"/>
          <w:sz w:val="22"/>
          <w:szCs w:val="22"/>
        </w:rPr>
      </w:pPr>
    </w:p>
    <w:p w14:paraId="74AD7364" w14:textId="5AEE1F19" w:rsidR="00FF5FE3" w:rsidRPr="00CA7473" w:rsidRDefault="00FF5FE3" w:rsidP="00FF5FE3">
      <w:pPr>
        <w:pStyle w:val="ListParagraph"/>
        <w:numPr>
          <w:ilvl w:val="1"/>
          <w:numId w:val="3"/>
        </w:numPr>
        <w:ind w:right="75"/>
        <w:rPr>
          <w:rFonts w:asciiTheme="minorHAnsi" w:eastAsia="Arial" w:hAnsiTheme="minorHAnsi" w:cstheme="minorHAnsi"/>
          <w:sz w:val="22"/>
          <w:szCs w:val="22"/>
        </w:rPr>
      </w:pPr>
      <w:r w:rsidRPr="00CA7473">
        <w:rPr>
          <w:rFonts w:asciiTheme="minorHAnsi" w:eastAsia="Arial" w:hAnsiTheme="minorHAnsi" w:cstheme="minorHAnsi"/>
          <w:b/>
          <w:sz w:val="22"/>
          <w:szCs w:val="22"/>
        </w:rPr>
        <w:t>Child Abuse</w:t>
      </w:r>
      <w:r w:rsidRPr="00CA7473">
        <w:rPr>
          <w:rFonts w:asciiTheme="minorHAnsi" w:eastAsia="Arial" w:hAnsiTheme="minorHAnsi" w:cstheme="minorHAnsi"/>
          <w:sz w:val="22"/>
          <w:szCs w:val="22"/>
        </w:rPr>
        <w:t xml:space="preserve"> is the mistreatment of a Child or Young Person that has Harmed, is Harming or is likely to Harm or endanger that Child or Young Person’s physical or emotional health, development or wellbeing and the Child has not, or is not likely to be protected by the parent(s) or guardian(s). For the avoidance of doubt, this includes but is not limited to Emotional or Psychological Abuse, Bullying, Grooming, Sexual Exploitation, Neglect and Harassment.</w:t>
      </w:r>
    </w:p>
    <w:p w14:paraId="7C2BDF5D" w14:textId="77777777" w:rsidR="006D24DA" w:rsidRPr="00CA7473" w:rsidRDefault="006D24DA" w:rsidP="003314A2">
      <w:pPr>
        <w:pStyle w:val="ListParagraph"/>
        <w:ind w:left="792" w:right="75"/>
        <w:rPr>
          <w:rFonts w:asciiTheme="minorHAnsi" w:eastAsia="Arial" w:hAnsiTheme="minorHAnsi" w:cstheme="minorHAnsi"/>
          <w:sz w:val="22"/>
          <w:szCs w:val="22"/>
        </w:rPr>
      </w:pPr>
    </w:p>
    <w:p w14:paraId="2AC822DC" w14:textId="77777777" w:rsidR="006D24DA" w:rsidRPr="00CA7473" w:rsidRDefault="006D24DA" w:rsidP="006D24DA">
      <w:pPr>
        <w:pStyle w:val="ListParagraph"/>
        <w:numPr>
          <w:ilvl w:val="1"/>
          <w:numId w:val="3"/>
        </w:numPr>
        <w:ind w:right="77"/>
        <w:rPr>
          <w:rFonts w:asciiTheme="minorHAnsi" w:eastAsia="Arial" w:hAnsiTheme="minorHAnsi" w:cstheme="minorHAnsi"/>
          <w:sz w:val="22"/>
          <w:szCs w:val="22"/>
        </w:rPr>
      </w:pPr>
      <w:r w:rsidRPr="00CA7473">
        <w:rPr>
          <w:rFonts w:asciiTheme="minorHAnsi" w:eastAsia="Arial" w:hAnsiTheme="minorHAnsi" w:cstheme="minorHAnsi"/>
          <w:b/>
          <w:sz w:val="22"/>
          <w:szCs w:val="22"/>
        </w:rPr>
        <w:t xml:space="preserve">Child protection </w:t>
      </w:r>
      <w:r w:rsidRPr="00CA7473">
        <w:rPr>
          <w:rFonts w:asciiTheme="minorHAnsi" w:eastAsia="Arial" w:hAnsiTheme="minorHAnsi" w:cstheme="minorHAnsi"/>
          <w:sz w:val="22"/>
          <w:szCs w:val="22"/>
        </w:rPr>
        <w:t>means any responsibility, measure or activity undertaken to safeguard children from harm.</w:t>
      </w:r>
    </w:p>
    <w:p w14:paraId="1DA7E612" w14:textId="77777777" w:rsidR="006D24DA" w:rsidRPr="00CA7473" w:rsidRDefault="006D24DA" w:rsidP="003314A2">
      <w:pPr>
        <w:pStyle w:val="ListParagraph"/>
        <w:ind w:left="792" w:right="75"/>
        <w:rPr>
          <w:rFonts w:asciiTheme="minorHAnsi" w:eastAsia="Arial" w:hAnsiTheme="minorHAnsi" w:cstheme="minorHAnsi"/>
          <w:sz w:val="22"/>
          <w:szCs w:val="22"/>
        </w:rPr>
      </w:pPr>
    </w:p>
    <w:p w14:paraId="76D33D94" w14:textId="4D32107D" w:rsidR="006D24DA" w:rsidRPr="00CA7473" w:rsidRDefault="006D24DA" w:rsidP="006D24DA">
      <w:pPr>
        <w:pStyle w:val="ListParagraph"/>
        <w:numPr>
          <w:ilvl w:val="1"/>
          <w:numId w:val="3"/>
        </w:numPr>
        <w:rPr>
          <w:rFonts w:asciiTheme="minorHAnsi" w:eastAsia="Arial" w:hAnsiTheme="minorHAnsi" w:cstheme="minorHAnsi"/>
          <w:sz w:val="22"/>
          <w:szCs w:val="22"/>
        </w:rPr>
      </w:pPr>
      <w:r w:rsidRPr="00CA7473">
        <w:rPr>
          <w:rFonts w:asciiTheme="minorHAnsi" w:eastAsia="Arial" w:hAnsiTheme="minorHAnsi" w:cstheme="minorHAnsi"/>
          <w:b/>
          <w:bCs/>
          <w:sz w:val="22"/>
          <w:szCs w:val="22"/>
        </w:rPr>
        <w:t>Grooming</w:t>
      </w:r>
      <w:r w:rsidRPr="00CA7473">
        <w:rPr>
          <w:rFonts w:asciiTheme="minorHAnsi" w:eastAsia="Arial" w:hAnsiTheme="minorHAnsi" w:cstheme="minorHAnsi"/>
          <w:sz w:val="22"/>
          <w:szCs w:val="22"/>
        </w:rPr>
        <w:t xml:space="preserve"> is a term used to describe what happens when a perpetrator of Abuse builds a relationship with a Child with a view to abusing them at some stage. There is no set pattern in relation to the Grooming of Children. For some perpetrators, there will be a lengthy period of time before the Abuse begins. The Child may be given special attention and what starts as an apparently normal display of affection, such as cuddling, can develop into sexual touching or masturbation and then into more serious sexual behaviour. Other perpetrators may draw a Child in and Abuse them relatively quickly. Some abusers do not groom Children but Abuse them without forming a relationship at all. Grooming can take place in any setting where a relationship is formed, such as leisure, music, sports and religious activities, or in internet chatrooms, in social media or by other technological channels. </w:t>
      </w:r>
    </w:p>
    <w:p w14:paraId="14AF5DFC" w14:textId="77777777" w:rsidR="006D24DA" w:rsidRPr="00CA7473" w:rsidRDefault="006D24DA" w:rsidP="003314A2">
      <w:pPr>
        <w:pStyle w:val="ListParagraph"/>
        <w:ind w:left="792"/>
        <w:rPr>
          <w:rFonts w:asciiTheme="minorHAnsi" w:eastAsia="Arial" w:hAnsiTheme="minorHAnsi" w:cstheme="minorHAnsi"/>
          <w:sz w:val="22"/>
          <w:szCs w:val="22"/>
        </w:rPr>
      </w:pPr>
    </w:p>
    <w:p w14:paraId="62FF44AB" w14:textId="4ECA06B2" w:rsidR="00BD2592" w:rsidRPr="00CA7473" w:rsidRDefault="00BD2592" w:rsidP="00BD2592">
      <w:pPr>
        <w:pStyle w:val="ListParagraph"/>
        <w:numPr>
          <w:ilvl w:val="1"/>
          <w:numId w:val="3"/>
        </w:numPr>
        <w:ind w:right="75"/>
        <w:rPr>
          <w:rFonts w:asciiTheme="minorHAnsi" w:eastAsia="Arial" w:hAnsiTheme="minorHAnsi" w:cstheme="minorHAnsi"/>
          <w:sz w:val="22"/>
          <w:szCs w:val="22"/>
        </w:rPr>
      </w:pPr>
      <w:r w:rsidRPr="00CA7473">
        <w:rPr>
          <w:rFonts w:asciiTheme="minorHAnsi" w:eastAsia="Arial" w:hAnsiTheme="minorHAnsi" w:cstheme="minorHAnsi"/>
          <w:b/>
          <w:bCs/>
          <w:sz w:val="22"/>
          <w:szCs w:val="22"/>
        </w:rPr>
        <w:t>Harm</w:t>
      </w:r>
      <w:r w:rsidRPr="00CA7473">
        <w:rPr>
          <w:rFonts w:asciiTheme="minorHAnsi" w:eastAsia="Arial" w:hAnsiTheme="minorHAnsi" w:cstheme="minorHAnsi"/>
          <w:sz w:val="22"/>
          <w:szCs w:val="22"/>
        </w:rPr>
        <w:t xml:space="preserve"> means Harm to a </w:t>
      </w:r>
      <w:r w:rsidR="00A82719" w:rsidRPr="00CA7473">
        <w:rPr>
          <w:rFonts w:asciiTheme="minorHAnsi" w:eastAsia="Arial" w:hAnsiTheme="minorHAnsi" w:cstheme="minorHAnsi"/>
          <w:sz w:val="22"/>
          <w:szCs w:val="22"/>
        </w:rPr>
        <w:t>person,</w:t>
      </w:r>
      <w:r w:rsidRPr="00CA7473">
        <w:rPr>
          <w:rFonts w:asciiTheme="minorHAnsi" w:eastAsia="Arial" w:hAnsiTheme="minorHAnsi" w:cstheme="minorHAnsi"/>
          <w:sz w:val="22"/>
          <w:szCs w:val="22"/>
        </w:rPr>
        <w:t xml:space="preserve"> or a Child is any detrimental effect of a significant nature to the person or Child’s physical, psychological or emotional wellbeing. It is immaterial how the harm is caused. Harm can be caused by:</w:t>
      </w:r>
    </w:p>
    <w:p w14:paraId="75FA4D6D" w14:textId="77777777" w:rsidR="00BD2592" w:rsidRPr="00CA7473" w:rsidRDefault="00BD2592" w:rsidP="003314A2">
      <w:pPr>
        <w:pStyle w:val="ListParagraph"/>
        <w:numPr>
          <w:ilvl w:val="3"/>
          <w:numId w:val="28"/>
        </w:numPr>
        <w:ind w:right="75"/>
        <w:rPr>
          <w:rFonts w:asciiTheme="minorHAnsi" w:eastAsia="Arial" w:hAnsiTheme="minorHAnsi" w:cstheme="minorHAnsi"/>
          <w:sz w:val="22"/>
          <w:szCs w:val="22"/>
        </w:rPr>
      </w:pPr>
      <w:r w:rsidRPr="00CA7473">
        <w:rPr>
          <w:rFonts w:asciiTheme="minorHAnsi" w:eastAsia="Arial" w:hAnsiTheme="minorHAnsi" w:cstheme="minorHAnsi"/>
          <w:sz w:val="22"/>
          <w:szCs w:val="22"/>
        </w:rPr>
        <w:t>Physical, Psychological or Emotional Abuse or Neglect;</w:t>
      </w:r>
    </w:p>
    <w:p w14:paraId="1E7951B9" w14:textId="77777777" w:rsidR="00BD2592" w:rsidRPr="00CA7473" w:rsidRDefault="00BD2592" w:rsidP="003314A2">
      <w:pPr>
        <w:pStyle w:val="ListParagraph"/>
        <w:numPr>
          <w:ilvl w:val="3"/>
          <w:numId w:val="28"/>
        </w:numPr>
        <w:ind w:right="75"/>
        <w:rPr>
          <w:rFonts w:asciiTheme="minorHAnsi" w:eastAsia="Arial" w:hAnsiTheme="minorHAnsi" w:cstheme="minorHAnsi"/>
          <w:sz w:val="22"/>
          <w:szCs w:val="22"/>
        </w:rPr>
      </w:pPr>
      <w:r w:rsidRPr="00CA7473">
        <w:rPr>
          <w:rFonts w:asciiTheme="minorHAnsi" w:eastAsia="Arial" w:hAnsiTheme="minorHAnsi" w:cstheme="minorHAnsi"/>
          <w:sz w:val="22"/>
          <w:szCs w:val="22"/>
        </w:rPr>
        <w:t>Sexual Abuse or Exploitation;</w:t>
      </w:r>
    </w:p>
    <w:p w14:paraId="2F40FB41" w14:textId="77777777" w:rsidR="00BD2592" w:rsidRPr="00CA7473" w:rsidRDefault="00BD2592" w:rsidP="003314A2">
      <w:pPr>
        <w:pStyle w:val="ListParagraph"/>
        <w:numPr>
          <w:ilvl w:val="3"/>
          <w:numId w:val="28"/>
        </w:numPr>
        <w:ind w:right="75"/>
        <w:rPr>
          <w:rFonts w:asciiTheme="minorHAnsi" w:eastAsia="Arial" w:hAnsiTheme="minorHAnsi" w:cstheme="minorHAnsi"/>
          <w:sz w:val="22"/>
          <w:szCs w:val="22"/>
        </w:rPr>
      </w:pPr>
      <w:r w:rsidRPr="00CA7473">
        <w:rPr>
          <w:rFonts w:asciiTheme="minorHAnsi" w:eastAsia="Arial" w:hAnsiTheme="minorHAnsi" w:cstheme="minorHAnsi"/>
          <w:sz w:val="22"/>
          <w:szCs w:val="22"/>
        </w:rPr>
        <w:t>a single act, omission or circumstance; and</w:t>
      </w:r>
    </w:p>
    <w:p w14:paraId="6AF3A64E" w14:textId="2C0A827C" w:rsidR="00BD2592" w:rsidRPr="00CA7473" w:rsidRDefault="00BD2592" w:rsidP="00BD2592">
      <w:pPr>
        <w:pStyle w:val="ListParagraph"/>
        <w:numPr>
          <w:ilvl w:val="3"/>
          <w:numId w:val="28"/>
        </w:numPr>
        <w:ind w:right="75"/>
        <w:rPr>
          <w:rFonts w:asciiTheme="minorHAnsi" w:eastAsia="Arial" w:hAnsiTheme="minorHAnsi" w:cstheme="minorHAnsi"/>
          <w:sz w:val="22"/>
          <w:szCs w:val="22"/>
        </w:rPr>
      </w:pPr>
      <w:r w:rsidRPr="00CA7473">
        <w:rPr>
          <w:rFonts w:asciiTheme="minorHAnsi" w:eastAsia="Arial" w:hAnsiTheme="minorHAnsi" w:cstheme="minorHAnsi"/>
          <w:sz w:val="22"/>
          <w:szCs w:val="22"/>
        </w:rPr>
        <w:t>a series or combination of acts, omissions or circumstances.</w:t>
      </w:r>
    </w:p>
    <w:p w14:paraId="2A3CA0DF" w14:textId="77777777" w:rsidR="00057299" w:rsidRPr="00CA7473" w:rsidRDefault="00057299" w:rsidP="003314A2">
      <w:pPr>
        <w:pStyle w:val="ListParagraph"/>
        <w:ind w:left="1728" w:right="75"/>
        <w:rPr>
          <w:rFonts w:asciiTheme="minorHAnsi" w:eastAsia="Arial" w:hAnsiTheme="minorHAnsi" w:cstheme="minorHAnsi"/>
          <w:sz w:val="22"/>
          <w:szCs w:val="22"/>
        </w:rPr>
      </w:pPr>
    </w:p>
    <w:p w14:paraId="3CDADDEA" w14:textId="54D0FA7F" w:rsidR="00057299" w:rsidRPr="00CA7473" w:rsidRDefault="00057299" w:rsidP="00057299">
      <w:pPr>
        <w:pStyle w:val="ListParagraph"/>
        <w:numPr>
          <w:ilvl w:val="1"/>
          <w:numId w:val="3"/>
        </w:numPr>
        <w:rPr>
          <w:rFonts w:asciiTheme="minorHAnsi" w:eastAsia="Arial" w:hAnsiTheme="minorHAnsi" w:cstheme="minorHAnsi"/>
          <w:sz w:val="22"/>
          <w:szCs w:val="22"/>
        </w:rPr>
      </w:pPr>
      <w:r w:rsidRPr="00CA7473">
        <w:rPr>
          <w:rFonts w:asciiTheme="minorHAnsi" w:eastAsia="Arial" w:hAnsiTheme="minorHAnsi" w:cstheme="minorHAnsi"/>
          <w:b/>
          <w:bCs/>
          <w:sz w:val="22"/>
          <w:szCs w:val="22"/>
        </w:rPr>
        <w:t>Sexual offence</w:t>
      </w:r>
      <w:r w:rsidRPr="00CA7473">
        <w:rPr>
          <w:rFonts w:asciiTheme="minorHAnsi" w:eastAsia="Arial" w:hAnsiTheme="minorHAnsi" w:cstheme="minorHAnsi"/>
          <w:sz w:val="22"/>
          <w:szCs w:val="22"/>
        </w:rPr>
        <w:t xml:space="preserve"> (in Victoria) means a criminal offence involving sexual activity or actions of indecency or any act which exposes a child under the age of 16 years </w:t>
      </w:r>
      <w:r w:rsidR="00A82719" w:rsidRPr="00CA7473">
        <w:rPr>
          <w:rFonts w:asciiTheme="minorHAnsi" w:eastAsia="Arial" w:hAnsiTheme="minorHAnsi" w:cstheme="minorHAnsi"/>
          <w:sz w:val="22"/>
          <w:szCs w:val="22"/>
        </w:rPr>
        <w:t>to or</w:t>
      </w:r>
      <w:r w:rsidRPr="00CA7473">
        <w:rPr>
          <w:rFonts w:asciiTheme="minorHAnsi" w:eastAsia="Arial" w:hAnsiTheme="minorHAnsi" w:cstheme="minorHAnsi"/>
          <w:sz w:val="22"/>
          <w:szCs w:val="22"/>
        </w:rPr>
        <w:t xml:space="preserve"> involves a child under the age of 16 years in, sexual activity or matters beyond his or her understanding or contrary to accepted community standards. Sexually offence behaviours can include the fondling of genitals, masturbation, oral sex, vaginal or anal penetration by a penis, finger or any other object, fondling of breasts, voyeurism, exhibitionism, and exposing the child to or involving the child in pornography. It includes grooming, which includes actions deliberately undertaken with the aim of befriending and establishing an emotional connection with a child under the age of 16 years (or their carer, family or supervisor) to lower their inhibitions and prepare them for engagement in a sexual offence.</w:t>
      </w:r>
    </w:p>
    <w:p w14:paraId="2205F11E" w14:textId="77777777" w:rsidR="00175283" w:rsidRPr="00CA7473" w:rsidRDefault="00175283" w:rsidP="001F5AA6">
      <w:pPr>
        <w:ind w:right="73"/>
        <w:rPr>
          <w:rFonts w:asciiTheme="minorHAnsi" w:eastAsia="Arial" w:hAnsiTheme="minorHAnsi" w:cstheme="minorHAnsi"/>
          <w:sz w:val="22"/>
          <w:szCs w:val="22"/>
        </w:rPr>
      </w:pPr>
    </w:p>
    <w:p w14:paraId="17CAD0D2" w14:textId="77777777" w:rsidR="00A82719" w:rsidRPr="00CA7473" w:rsidRDefault="00A82719" w:rsidP="001F5AA6">
      <w:pPr>
        <w:ind w:right="73"/>
        <w:rPr>
          <w:rFonts w:asciiTheme="minorHAnsi" w:eastAsia="Arial" w:hAnsiTheme="minorHAnsi" w:cstheme="minorHAnsi"/>
          <w:sz w:val="22"/>
          <w:szCs w:val="22"/>
        </w:rPr>
      </w:pPr>
    </w:p>
    <w:p w14:paraId="6EDEF855" w14:textId="77777777" w:rsidR="0097253E" w:rsidRPr="00CA7473" w:rsidRDefault="0097253E" w:rsidP="001F5AA6">
      <w:pPr>
        <w:ind w:right="73"/>
        <w:rPr>
          <w:rFonts w:asciiTheme="minorHAnsi" w:eastAsia="Arial" w:hAnsiTheme="minorHAnsi" w:cstheme="minorHAnsi"/>
          <w:sz w:val="22"/>
          <w:szCs w:val="22"/>
        </w:rPr>
      </w:pPr>
    </w:p>
    <w:p w14:paraId="7987DE49" w14:textId="078C96EB" w:rsidR="00175283" w:rsidRPr="00CA7473" w:rsidRDefault="00175283" w:rsidP="001F5AA6">
      <w:pPr>
        <w:pStyle w:val="ListParagraph"/>
        <w:numPr>
          <w:ilvl w:val="1"/>
          <w:numId w:val="3"/>
        </w:numPr>
        <w:ind w:right="73"/>
        <w:rPr>
          <w:rFonts w:asciiTheme="minorHAnsi" w:hAnsiTheme="minorHAnsi" w:cstheme="minorHAnsi"/>
          <w:sz w:val="22"/>
          <w:szCs w:val="22"/>
        </w:rPr>
      </w:pPr>
      <w:r w:rsidRPr="00CA7473">
        <w:rPr>
          <w:rFonts w:asciiTheme="minorHAnsi" w:eastAsia="Arial" w:hAnsiTheme="minorHAnsi" w:cstheme="minorHAnsi"/>
          <w:b/>
          <w:sz w:val="22"/>
          <w:szCs w:val="22"/>
        </w:rPr>
        <w:lastRenderedPageBreak/>
        <w:t xml:space="preserve">Mandatory reporter </w:t>
      </w:r>
      <w:r w:rsidRPr="00CA7473">
        <w:rPr>
          <w:rFonts w:asciiTheme="minorHAnsi" w:eastAsia="Arial" w:hAnsiTheme="minorHAnsi" w:cstheme="minorHAnsi"/>
          <w:sz w:val="22"/>
          <w:szCs w:val="22"/>
        </w:rPr>
        <w:t xml:space="preserve">means </w:t>
      </w:r>
      <w:r w:rsidRPr="00CA7473">
        <w:rPr>
          <w:rFonts w:asciiTheme="minorHAnsi" w:eastAsia="Arial" w:hAnsiTheme="minorHAnsi" w:cstheme="minorHAnsi"/>
          <w:i/>
          <w:iCs/>
          <w:color w:val="FF0000"/>
          <w:sz w:val="22"/>
          <w:szCs w:val="22"/>
        </w:rPr>
        <w:t>a person who is legally required to make a report to the Department of Human Services or the Police if they form a belief on reasonable grounds that a child is in need of protection.</w:t>
      </w:r>
      <w:r w:rsidRPr="00CA7473">
        <w:rPr>
          <w:rFonts w:asciiTheme="minorHAnsi" w:eastAsia="Arial" w:hAnsiTheme="minorHAnsi" w:cstheme="minorHAnsi"/>
          <w:sz w:val="22"/>
          <w:szCs w:val="22"/>
        </w:rPr>
        <w:t xml:space="preserve"> It includes teachers, principals, registered psychologists, nurses, doctors and midwives.</w:t>
      </w:r>
    </w:p>
    <w:p w14:paraId="378679EE" w14:textId="77777777" w:rsidR="002F271F" w:rsidRPr="00CA7473" w:rsidRDefault="002F271F" w:rsidP="002F271F">
      <w:pPr>
        <w:pStyle w:val="ListParagraph"/>
        <w:ind w:left="792" w:right="73"/>
        <w:rPr>
          <w:rFonts w:asciiTheme="minorHAnsi" w:hAnsiTheme="minorHAnsi" w:cstheme="minorHAnsi"/>
          <w:sz w:val="22"/>
          <w:szCs w:val="22"/>
        </w:rPr>
      </w:pPr>
    </w:p>
    <w:p w14:paraId="2205F122" w14:textId="77777777" w:rsidR="008967E5" w:rsidRPr="00CA7473" w:rsidRDefault="00175283" w:rsidP="001F5AA6">
      <w:pPr>
        <w:pStyle w:val="ListParagraph"/>
        <w:numPr>
          <w:ilvl w:val="0"/>
          <w:numId w:val="3"/>
        </w:numPr>
        <w:rPr>
          <w:rFonts w:asciiTheme="minorHAnsi" w:eastAsia="Arial" w:hAnsiTheme="minorHAnsi" w:cstheme="minorHAnsi"/>
          <w:sz w:val="22"/>
          <w:szCs w:val="22"/>
        </w:rPr>
      </w:pPr>
      <w:r w:rsidRPr="00CA7473">
        <w:rPr>
          <w:rFonts w:asciiTheme="minorHAnsi" w:eastAsia="Arial" w:hAnsiTheme="minorHAnsi" w:cstheme="minorHAnsi"/>
          <w:b/>
          <w:sz w:val="22"/>
          <w:szCs w:val="22"/>
        </w:rPr>
        <w:t>R</w:t>
      </w:r>
      <w:r w:rsidR="004E5A87" w:rsidRPr="00CA7473">
        <w:rPr>
          <w:rFonts w:asciiTheme="minorHAnsi" w:eastAsia="Arial" w:hAnsiTheme="minorHAnsi" w:cstheme="minorHAnsi"/>
          <w:b/>
          <w:sz w:val="22"/>
          <w:szCs w:val="22"/>
        </w:rPr>
        <w:t xml:space="preserve">ECOGNISING AND REPORTING CHILD ABUSE </w:t>
      </w:r>
    </w:p>
    <w:p w14:paraId="2205F123" w14:textId="77777777" w:rsidR="008967E5" w:rsidRPr="00CA7473" w:rsidRDefault="008967E5" w:rsidP="001F5AA6">
      <w:pPr>
        <w:rPr>
          <w:rFonts w:asciiTheme="minorHAnsi" w:hAnsiTheme="minorHAnsi" w:cstheme="minorHAnsi"/>
          <w:sz w:val="22"/>
          <w:szCs w:val="22"/>
        </w:rPr>
      </w:pPr>
    </w:p>
    <w:p w14:paraId="2205F124" w14:textId="2572FCB3" w:rsidR="008967E5" w:rsidRPr="00CA7473" w:rsidRDefault="00175283" w:rsidP="001F5AA6">
      <w:pPr>
        <w:pStyle w:val="ListParagraph"/>
        <w:numPr>
          <w:ilvl w:val="1"/>
          <w:numId w:val="3"/>
        </w:numPr>
        <w:ind w:right="74"/>
        <w:rPr>
          <w:rFonts w:asciiTheme="minorHAnsi" w:eastAsia="Arial" w:hAnsiTheme="minorHAnsi" w:cstheme="minorHAnsi"/>
          <w:sz w:val="22"/>
          <w:szCs w:val="22"/>
        </w:rPr>
      </w:pPr>
      <w:r w:rsidRPr="00CA7473">
        <w:rPr>
          <w:rFonts w:asciiTheme="minorHAnsi" w:eastAsia="Arial" w:hAnsiTheme="minorHAnsi" w:cstheme="minorHAnsi"/>
          <w:sz w:val="22"/>
          <w:szCs w:val="22"/>
        </w:rPr>
        <w:t xml:space="preserve">A person may, in the course of participating in the sport or other activities of </w:t>
      </w:r>
      <w:r w:rsidR="00A82719" w:rsidRPr="00CA7473">
        <w:rPr>
          <w:rFonts w:asciiTheme="minorHAnsi" w:eastAsia="Arial" w:hAnsiTheme="minorHAnsi" w:cstheme="minorHAnsi"/>
          <w:color w:val="FF0000"/>
          <w:sz w:val="22"/>
          <w:szCs w:val="22"/>
        </w:rPr>
        <w:t>Sunbury United Rugby League Club</w:t>
      </w:r>
      <w:r w:rsidR="00A82719" w:rsidRPr="00CA7473">
        <w:rPr>
          <w:rFonts w:asciiTheme="minorHAnsi" w:eastAsia="Arial" w:hAnsiTheme="minorHAnsi" w:cstheme="minorHAnsi"/>
          <w:sz w:val="22"/>
          <w:szCs w:val="22"/>
        </w:rPr>
        <w:t xml:space="preserve"> </w:t>
      </w:r>
      <w:r w:rsidR="00A82719" w:rsidRPr="00CA7473">
        <w:rPr>
          <w:rFonts w:asciiTheme="minorHAnsi" w:eastAsia="Arial" w:hAnsiTheme="minorHAnsi" w:cstheme="minorHAnsi"/>
          <w:color w:val="FF0000"/>
          <w:sz w:val="22"/>
          <w:szCs w:val="22"/>
        </w:rPr>
        <w:t xml:space="preserve">Inc </w:t>
      </w:r>
      <w:r w:rsidRPr="00CA7473">
        <w:rPr>
          <w:rFonts w:asciiTheme="minorHAnsi" w:eastAsia="Arial" w:hAnsiTheme="minorHAnsi" w:cstheme="minorHAnsi"/>
          <w:sz w:val="22"/>
          <w:szCs w:val="22"/>
        </w:rPr>
        <w:t>or carrying out their work, form a belief on reasonable grounds that a child is in need of protection from child abuse.</w:t>
      </w:r>
    </w:p>
    <w:p w14:paraId="2205F125" w14:textId="77777777" w:rsidR="008967E5" w:rsidRPr="00CA7473" w:rsidRDefault="008967E5" w:rsidP="001F5AA6">
      <w:pPr>
        <w:rPr>
          <w:rFonts w:asciiTheme="minorHAnsi" w:hAnsiTheme="minorHAnsi" w:cstheme="minorHAnsi"/>
          <w:sz w:val="22"/>
          <w:szCs w:val="22"/>
        </w:rPr>
      </w:pPr>
    </w:p>
    <w:p w14:paraId="2205F126" w14:textId="16668BFE" w:rsidR="00175283" w:rsidRPr="00CA7473" w:rsidRDefault="00175283" w:rsidP="001F5AA6">
      <w:pPr>
        <w:pStyle w:val="ListParagraph"/>
        <w:numPr>
          <w:ilvl w:val="1"/>
          <w:numId w:val="3"/>
        </w:numPr>
        <w:ind w:right="6"/>
        <w:rPr>
          <w:rFonts w:asciiTheme="minorHAnsi" w:eastAsia="Arial" w:hAnsiTheme="minorHAnsi" w:cstheme="minorHAnsi"/>
          <w:i/>
          <w:iCs/>
          <w:color w:val="FF0000"/>
          <w:sz w:val="22"/>
          <w:szCs w:val="22"/>
        </w:rPr>
      </w:pPr>
      <w:r w:rsidRPr="00CA7473">
        <w:rPr>
          <w:rFonts w:asciiTheme="minorHAnsi" w:eastAsia="Arial" w:hAnsiTheme="minorHAnsi" w:cstheme="minorHAnsi"/>
          <w:i/>
          <w:iCs/>
          <w:color w:val="FF0000"/>
          <w:sz w:val="22"/>
          <w:szCs w:val="22"/>
        </w:rPr>
        <w:t>If a person is concerned about an</w:t>
      </w:r>
      <w:r w:rsidRPr="00CA7473">
        <w:rPr>
          <w:rFonts w:asciiTheme="minorHAnsi" w:eastAsia="Arial" w:hAnsiTheme="minorHAnsi" w:cstheme="minorHAnsi"/>
          <w:b/>
          <w:bCs/>
          <w:i/>
          <w:iCs/>
          <w:color w:val="FF0000"/>
          <w:sz w:val="22"/>
          <w:szCs w:val="22"/>
        </w:rPr>
        <w:t xml:space="preserve"> </w:t>
      </w:r>
      <w:r w:rsidR="00A82719" w:rsidRPr="00CA7473">
        <w:rPr>
          <w:rFonts w:asciiTheme="minorHAnsi" w:eastAsia="Arial" w:hAnsiTheme="minorHAnsi" w:cstheme="minorHAnsi"/>
          <w:b/>
          <w:bCs/>
          <w:i/>
          <w:iCs/>
          <w:color w:val="FF0000"/>
          <w:sz w:val="22"/>
          <w:szCs w:val="22"/>
          <w:u w:val="single"/>
        </w:rPr>
        <w:t>I</w:t>
      </w:r>
      <w:r w:rsidRPr="00CA7473">
        <w:rPr>
          <w:rFonts w:asciiTheme="minorHAnsi" w:eastAsia="Arial" w:hAnsiTheme="minorHAnsi" w:cstheme="minorHAnsi"/>
          <w:b/>
          <w:bCs/>
          <w:i/>
          <w:iCs/>
          <w:color w:val="FF0000"/>
          <w:sz w:val="22"/>
          <w:szCs w:val="22"/>
          <w:u w:val="single"/>
        </w:rPr>
        <w:t>mmediate risk to a child</w:t>
      </w:r>
      <w:r w:rsidR="004E5A87" w:rsidRPr="00CA7473">
        <w:rPr>
          <w:rFonts w:asciiTheme="minorHAnsi" w:eastAsia="Arial" w:hAnsiTheme="minorHAnsi" w:cstheme="minorHAnsi"/>
          <w:b/>
          <w:bCs/>
          <w:i/>
          <w:iCs/>
          <w:color w:val="FF0000"/>
          <w:sz w:val="22"/>
          <w:szCs w:val="22"/>
          <w:u w:val="single"/>
        </w:rPr>
        <w:t>’s</w:t>
      </w:r>
      <w:r w:rsidRPr="00CA7473">
        <w:rPr>
          <w:rFonts w:asciiTheme="minorHAnsi" w:eastAsia="Arial" w:hAnsiTheme="minorHAnsi" w:cstheme="minorHAnsi"/>
          <w:b/>
          <w:bCs/>
          <w:i/>
          <w:iCs/>
          <w:color w:val="FF0000"/>
          <w:sz w:val="22"/>
          <w:szCs w:val="22"/>
          <w:u w:val="single"/>
        </w:rPr>
        <w:t xml:space="preserve"> safety</w:t>
      </w:r>
      <w:r w:rsidRPr="00CA7473">
        <w:rPr>
          <w:rFonts w:asciiTheme="minorHAnsi" w:eastAsia="Arial" w:hAnsiTheme="minorHAnsi" w:cstheme="minorHAnsi"/>
          <w:b/>
          <w:bCs/>
          <w:i/>
          <w:iCs/>
          <w:color w:val="FF0000"/>
          <w:sz w:val="22"/>
          <w:szCs w:val="22"/>
        </w:rPr>
        <w:t xml:space="preserve">, </w:t>
      </w:r>
      <w:r w:rsidRPr="00CA7473">
        <w:rPr>
          <w:rFonts w:asciiTheme="minorHAnsi" w:eastAsia="Arial" w:hAnsiTheme="minorHAnsi" w:cstheme="minorHAnsi"/>
          <w:i/>
          <w:iCs/>
          <w:color w:val="FF0000"/>
          <w:sz w:val="22"/>
          <w:szCs w:val="22"/>
        </w:rPr>
        <w:t>the person must phone</w:t>
      </w:r>
      <w:r w:rsidRPr="00CA7473">
        <w:rPr>
          <w:rFonts w:asciiTheme="minorHAnsi" w:eastAsia="Arial" w:hAnsiTheme="minorHAnsi" w:cstheme="minorHAnsi"/>
          <w:b/>
          <w:bCs/>
          <w:i/>
          <w:iCs/>
          <w:color w:val="FF0000"/>
          <w:sz w:val="22"/>
          <w:szCs w:val="22"/>
        </w:rPr>
        <w:t xml:space="preserve"> </w:t>
      </w:r>
      <w:r w:rsidRPr="00CA7473">
        <w:rPr>
          <w:rFonts w:asciiTheme="minorHAnsi" w:eastAsia="Arial" w:hAnsiTheme="minorHAnsi" w:cstheme="minorHAnsi"/>
          <w:b/>
          <w:bCs/>
          <w:i/>
          <w:iCs/>
          <w:color w:val="FF0000"/>
          <w:sz w:val="22"/>
          <w:szCs w:val="22"/>
          <w:u w:val="single"/>
        </w:rPr>
        <w:t>“000”</w:t>
      </w:r>
      <w:r w:rsidRPr="00CA7473">
        <w:rPr>
          <w:rFonts w:asciiTheme="minorHAnsi" w:eastAsia="Arial" w:hAnsiTheme="minorHAnsi" w:cstheme="minorHAnsi"/>
          <w:b/>
          <w:bCs/>
          <w:i/>
          <w:iCs/>
          <w:color w:val="FF0000"/>
          <w:sz w:val="22"/>
          <w:szCs w:val="22"/>
        </w:rPr>
        <w:t xml:space="preserve"> </w:t>
      </w:r>
      <w:r w:rsidRPr="00CA7473">
        <w:rPr>
          <w:rFonts w:asciiTheme="minorHAnsi" w:eastAsia="Arial" w:hAnsiTheme="minorHAnsi" w:cstheme="minorHAnsi"/>
          <w:i/>
          <w:iCs/>
          <w:color w:val="FF0000"/>
          <w:sz w:val="22"/>
          <w:szCs w:val="22"/>
        </w:rPr>
        <w:t>as soon as practicable.</w:t>
      </w:r>
    </w:p>
    <w:p w14:paraId="2205F127" w14:textId="77777777" w:rsidR="00175283" w:rsidRPr="00CA7473" w:rsidRDefault="00175283" w:rsidP="001F5AA6">
      <w:pPr>
        <w:pStyle w:val="ListParagraph"/>
        <w:rPr>
          <w:rFonts w:asciiTheme="minorHAnsi" w:eastAsia="Arial" w:hAnsiTheme="minorHAnsi" w:cstheme="minorHAnsi"/>
          <w:b/>
          <w:sz w:val="22"/>
          <w:szCs w:val="22"/>
        </w:rPr>
      </w:pPr>
    </w:p>
    <w:p w14:paraId="2205F128" w14:textId="4FBB5F21" w:rsidR="008967E5" w:rsidRPr="00CA7473" w:rsidRDefault="00CB66A3" w:rsidP="001F5AA6">
      <w:pPr>
        <w:pStyle w:val="ListParagraph"/>
        <w:numPr>
          <w:ilvl w:val="1"/>
          <w:numId w:val="3"/>
        </w:numPr>
        <w:ind w:right="62"/>
        <w:rPr>
          <w:rFonts w:asciiTheme="minorHAnsi" w:eastAsia="Arial" w:hAnsiTheme="minorHAnsi" w:cstheme="minorHAnsi"/>
          <w:sz w:val="22"/>
          <w:szCs w:val="22"/>
        </w:rPr>
      </w:pPr>
      <w:r w:rsidRPr="00CA7473">
        <w:rPr>
          <w:rFonts w:asciiTheme="minorHAnsi" w:eastAsia="Arial" w:hAnsiTheme="minorHAnsi" w:cstheme="minorHAnsi"/>
          <w:b/>
          <w:sz w:val="22"/>
          <w:szCs w:val="22"/>
        </w:rPr>
        <w:t xml:space="preserve">Specific types of </w:t>
      </w:r>
      <w:r w:rsidR="00175283" w:rsidRPr="00CA7473">
        <w:rPr>
          <w:rFonts w:asciiTheme="minorHAnsi" w:eastAsia="Arial" w:hAnsiTheme="minorHAnsi" w:cstheme="minorHAnsi"/>
          <w:b/>
          <w:sz w:val="22"/>
          <w:szCs w:val="22"/>
        </w:rPr>
        <w:t xml:space="preserve">Child abuse </w:t>
      </w:r>
      <w:r w:rsidRPr="00CA7473">
        <w:rPr>
          <w:rFonts w:asciiTheme="minorHAnsi" w:eastAsia="Arial" w:hAnsiTheme="minorHAnsi" w:cstheme="minorHAnsi"/>
          <w:sz w:val="22"/>
          <w:szCs w:val="22"/>
        </w:rPr>
        <w:t>include</w:t>
      </w:r>
      <w:r w:rsidR="00175283" w:rsidRPr="00CA7473">
        <w:rPr>
          <w:rFonts w:asciiTheme="minorHAnsi" w:eastAsia="Arial" w:hAnsiTheme="minorHAnsi" w:cstheme="minorHAnsi"/>
          <w:sz w:val="22"/>
          <w:szCs w:val="22"/>
        </w:rPr>
        <w:t>:</w:t>
      </w:r>
    </w:p>
    <w:p w14:paraId="2205F129" w14:textId="77777777" w:rsidR="008967E5" w:rsidRPr="00CA7473" w:rsidRDefault="008967E5" w:rsidP="001F5AA6">
      <w:pPr>
        <w:rPr>
          <w:rFonts w:asciiTheme="minorHAnsi" w:hAnsiTheme="minorHAnsi" w:cstheme="minorHAnsi"/>
          <w:sz w:val="22"/>
          <w:szCs w:val="22"/>
        </w:rPr>
      </w:pPr>
    </w:p>
    <w:p w14:paraId="2205F12A" w14:textId="77777777" w:rsidR="008967E5" w:rsidRPr="00CA7473" w:rsidRDefault="00175283" w:rsidP="000F24EC">
      <w:pPr>
        <w:pStyle w:val="ListParagraph"/>
        <w:numPr>
          <w:ilvl w:val="2"/>
          <w:numId w:val="3"/>
        </w:numPr>
        <w:ind w:left="1418" w:hanging="698"/>
        <w:rPr>
          <w:rFonts w:asciiTheme="minorHAnsi" w:eastAsia="Arial" w:hAnsiTheme="minorHAnsi" w:cstheme="minorHAnsi"/>
          <w:sz w:val="22"/>
          <w:szCs w:val="22"/>
        </w:rPr>
      </w:pPr>
      <w:r w:rsidRPr="00CA7473">
        <w:rPr>
          <w:rFonts w:asciiTheme="minorHAnsi" w:eastAsia="Arial" w:hAnsiTheme="minorHAnsi" w:cstheme="minorHAnsi"/>
          <w:b/>
          <w:sz w:val="22"/>
          <w:szCs w:val="22"/>
        </w:rPr>
        <w:t>Physical abuse</w:t>
      </w:r>
      <w:r w:rsidRPr="00CA7473">
        <w:rPr>
          <w:rFonts w:asciiTheme="minorHAnsi" w:eastAsia="Arial" w:hAnsiTheme="minorHAnsi" w:cstheme="minorHAnsi"/>
          <w:sz w:val="22"/>
          <w:szCs w:val="22"/>
        </w:rPr>
        <w:t>: occurs when a child has suffered, or is likely to suffer, significant harm as a result of a physical injury, such as a non-accidental physical injury.</w:t>
      </w:r>
    </w:p>
    <w:p w14:paraId="2205F12B" w14:textId="77777777" w:rsidR="008967E5" w:rsidRPr="00CA7473" w:rsidRDefault="008967E5" w:rsidP="000F24EC">
      <w:pPr>
        <w:ind w:left="1418" w:hanging="698"/>
        <w:rPr>
          <w:rFonts w:asciiTheme="minorHAnsi" w:hAnsiTheme="minorHAnsi" w:cstheme="minorHAnsi"/>
          <w:sz w:val="22"/>
          <w:szCs w:val="22"/>
        </w:rPr>
      </w:pPr>
    </w:p>
    <w:p w14:paraId="2205F12C" w14:textId="77777777" w:rsidR="008967E5" w:rsidRPr="00CA7473" w:rsidRDefault="00175283" w:rsidP="000F24EC">
      <w:pPr>
        <w:pStyle w:val="ListParagraph"/>
        <w:numPr>
          <w:ilvl w:val="2"/>
          <w:numId w:val="3"/>
        </w:numPr>
        <w:ind w:left="1418" w:hanging="698"/>
        <w:rPr>
          <w:rFonts w:asciiTheme="minorHAnsi" w:hAnsiTheme="minorHAnsi" w:cstheme="minorHAnsi"/>
          <w:sz w:val="22"/>
          <w:szCs w:val="22"/>
        </w:rPr>
      </w:pPr>
      <w:r w:rsidRPr="00CA7473">
        <w:rPr>
          <w:rFonts w:asciiTheme="minorHAnsi" w:eastAsia="Arial" w:hAnsiTheme="minorHAnsi" w:cstheme="minorHAnsi"/>
          <w:b/>
          <w:sz w:val="22"/>
          <w:szCs w:val="22"/>
        </w:rPr>
        <w:t>Sexual abuse</w:t>
      </w:r>
      <w:r w:rsidRPr="00CA7473">
        <w:rPr>
          <w:rFonts w:asciiTheme="minorHAnsi" w:eastAsia="Arial" w:hAnsiTheme="minorHAnsi" w:cstheme="minorHAnsi"/>
          <w:sz w:val="22"/>
          <w:szCs w:val="22"/>
        </w:rPr>
        <w:t>: occurs when a child has suffered, or is likely to suffer, significant harm as a result of sexual abuse, such as when a child is exploited, or used by another for his or her sexual gratification or sexual arousal, or for that of others.</w:t>
      </w:r>
      <w:r w:rsidR="004E5A87" w:rsidRPr="00CA7473">
        <w:rPr>
          <w:rFonts w:asciiTheme="minorHAnsi" w:eastAsia="Arial" w:hAnsiTheme="minorHAnsi" w:cstheme="minorHAnsi"/>
          <w:sz w:val="22"/>
          <w:szCs w:val="22"/>
        </w:rPr>
        <w:t xml:space="preserve"> </w:t>
      </w:r>
    </w:p>
    <w:p w14:paraId="2205F12D" w14:textId="77777777" w:rsidR="008967E5" w:rsidRPr="00CA7473" w:rsidRDefault="008967E5" w:rsidP="000F24EC">
      <w:pPr>
        <w:ind w:left="1418" w:hanging="698"/>
        <w:rPr>
          <w:rFonts w:asciiTheme="minorHAnsi" w:hAnsiTheme="minorHAnsi" w:cstheme="minorHAnsi"/>
          <w:sz w:val="22"/>
          <w:szCs w:val="22"/>
        </w:rPr>
      </w:pPr>
    </w:p>
    <w:p w14:paraId="2205F12E" w14:textId="7542B986" w:rsidR="004E5A87" w:rsidRPr="00CA7473" w:rsidRDefault="00175283" w:rsidP="000F24EC">
      <w:pPr>
        <w:pStyle w:val="ListParagraph"/>
        <w:numPr>
          <w:ilvl w:val="2"/>
          <w:numId w:val="3"/>
        </w:numPr>
        <w:tabs>
          <w:tab w:val="left" w:pos="1920"/>
        </w:tabs>
        <w:ind w:left="1418" w:hanging="698"/>
        <w:rPr>
          <w:rFonts w:asciiTheme="minorHAnsi" w:eastAsia="Arial" w:hAnsiTheme="minorHAnsi" w:cstheme="minorHAnsi"/>
          <w:sz w:val="22"/>
          <w:szCs w:val="22"/>
        </w:rPr>
      </w:pPr>
      <w:r w:rsidRPr="00CA7473">
        <w:rPr>
          <w:rFonts w:asciiTheme="minorHAnsi" w:eastAsia="Arial" w:hAnsiTheme="minorHAnsi" w:cstheme="minorHAnsi"/>
          <w:b/>
          <w:sz w:val="22"/>
          <w:szCs w:val="22"/>
        </w:rPr>
        <w:t>Emotional and psychological abuse</w:t>
      </w:r>
      <w:r w:rsidRPr="00CA7473">
        <w:rPr>
          <w:rFonts w:asciiTheme="minorHAnsi" w:eastAsia="Arial" w:hAnsiTheme="minorHAnsi" w:cstheme="minorHAnsi"/>
          <w:sz w:val="22"/>
          <w:szCs w:val="22"/>
        </w:rPr>
        <w:t>:  occurs  when  a  child  has suffered, or is likely to suffer, emotional or psychological harm of such a kind that the child</w:t>
      </w:r>
      <w:r w:rsidR="004E5A87" w:rsidRPr="00CA7473">
        <w:rPr>
          <w:rFonts w:asciiTheme="minorHAnsi" w:eastAsia="Arial" w:hAnsiTheme="minorHAnsi" w:cstheme="minorHAnsi"/>
          <w:sz w:val="22"/>
          <w:szCs w:val="22"/>
        </w:rPr>
        <w:t>’</w:t>
      </w:r>
      <w:r w:rsidRPr="00CA7473">
        <w:rPr>
          <w:rFonts w:asciiTheme="minorHAnsi" w:eastAsia="Arial" w:hAnsiTheme="minorHAnsi" w:cstheme="minorHAnsi"/>
          <w:sz w:val="22"/>
          <w:szCs w:val="22"/>
        </w:rPr>
        <w:t>s emotional or intellectual development is or is likely to be significantly damaged; and</w:t>
      </w:r>
    </w:p>
    <w:p w14:paraId="2205F12F" w14:textId="77777777" w:rsidR="004E5A87" w:rsidRPr="00CA7473" w:rsidRDefault="004E5A87" w:rsidP="000F24EC">
      <w:pPr>
        <w:pStyle w:val="ListParagraph"/>
        <w:ind w:left="1418" w:hanging="698"/>
        <w:rPr>
          <w:rFonts w:asciiTheme="minorHAnsi" w:eastAsia="Arial" w:hAnsiTheme="minorHAnsi" w:cstheme="minorHAnsi"/>
          <w:b/>
          <w:sz w:val="22"/>
          <w:szCs w:val="22"/>
        </w:rPr>
      </w:pPr>
    </w:p>
    <w:p w14:paraId="2205F130" w14:textId="77777777" w:rsidR="008967E5" w:rsidRPr="00CA7473" w:rsidRDefault="00175283" w:rsidP="000F24EC">
      <w:pPr>
        <w:pStyle w:val="ListParagraph"/>
        <w:numPr>
          <w:ilvl w:val="2"/>
          <w:numId w:val="3"/>
        </w:numPr>
        <w:tabs>
          <w:tab w:val="left" w:pos="1920"/>
        </w:tabs>
        <w:ind w:left="1418" w:hanging="698"/>
        <w:rPr>
          <w:rFonts w:asciiTheme="minorHAnsi" w:eastAsia="Arial" w:hAnsiTheme="minorHAnsi" w:cstheme="minorHAnsi"/>
          <w:sz w:val="22"/>
          <w:szCs w:val="22"/>
        </w:rPr>
      </w:pPr>
      <w:r w:rsidRPr="00CA7473">
        <w:rPr>
          <w:rFonts w:asciiTheme="minorHAnsi" w:eastAsia="Arial" w:hAnsiTheme="minorHAnsi" w:cstheme="minorHAnsi"/>
          <w:b/>
          <w:sz w:val="22"/>
          <w:szCs w:val="22"/>
        </w:rPr>
        <w:t>Neglect</w:t>
      </w:r>
      <w:r w:rsidRPr="00CA7473">
        <w:rPr>
          <w:rFonts w:asciiTheme="minorHAnsi" w:eastAsia="Arial" w:hAnsiTheme="minorHAnsi" w:cstheme="minorHAnsi"/>
          <w:sz w:val="22"/>
          <w:szCs w:val="22"/>
        </w:rPr>
        <w:t>: occurs when a child</w:t>
      </w:r>
      <w:r w:rsidR="004E5A87" w:rsidRPr="00CA7473">
        <w:rPr>
          <w:rFonts w:asciiTheme="minorHAnsi" w:eastAsia="Arial" w:hAnsiTheme="minorHAnsi" w:cstheme="minorHAnsi"/>
          <w:sz w:val="22"/>
          <w:szCs w:val="22"/>
        </w:rPr>
        <w:t>’</w:t>
      </w:r>
      <w:r w:rsidRPr="00CA7473">
        <w:rPr>
          <w:rFonts w:asciiTheme="minorHAnsi" w:eastAsia="Arial" w:hAnsiTheme="minorHAnsi" w:cstheme="minorHAnsi"/>
          <w:sz w:val="22"/>
          <w:szCs w:val="22"/>
        </w:rPr>
        <w:t xml:space="preserve">s physical development or health has been, or is likely to be significantly damaged. It refers to an omission, </w:t>
      </w:r>
      <w:r w:rsidR="00486085" w:rsidRPr="00CA7473">
        <w:rPr>
          <w:rFonts w:asciiTheme="minorHAnsi" w:eastAsia="Arial" w:hAnsiTheme="minorHAnsi" w:cstheme="minorHAnsi"/>
          <w:sz w:val="22"/>
          <w:szCs w:val="22"/>
        </w:rPr>
        <w:t>such as depriving a child of food, clothing, warmth, hygiene</w:t>
      </w:r>
      <w:r w:rsidRPr="00CA7473">
        <w:rPr>
          <w:rFonts w:asciiTheme="minorHAnsi" w:eastAsia="Arial" w:hAnsiTheme="minorHAnsi" w:cstheme="minorHAnsi"/>
          <w:sz w:val="22"/>
          <w:szCs w:val="22"/>
        </w:rPr>
        <w:t>, intellectual stimulation, supervision and safety, attachment to and affection from adults, or medical care.</w:t>
      </w:r>
    </w:p>
    <w:p w14:paraId="2205F131" w14:textId="77777777" w:rsidR="008967E5" w:rsidRPr="00CA7473" w:rsidRDefault="008967E5" w:rsidP="001F5AA6">
      <w:pPr>
        <w:rPr>
          <w:rFonts w:asciiTheme="minorHAnsi" w:hAnsiTheme="minorHAnsi" w:cstheme="minorHAnsi"/>
          <w:sz w:val="22"/>
          <w:szCs w:val="22"/>
        </w:rPr>
      </w:pPr>
    </w:p>
    <w:p w14:paraId="2205F132" w14:textId="77777777" w:rsidR="008967E5" w:rsidRPr="00CA7473" w:rsidRDefault="00175283" w:rsidP="001F5AA6">
      <w:pPr>
        <w:pStyle w:val="ListParagraph"/>
        <w:numPr>
          <w:ilvl w:val="1"/>
          <w:numId w:val="3"/>
        </w:numPr>
        <w:ind w:right="76"/>
        <w:rPr>
          <w:rFonts w:asciiTheme="minorHAnsi" w:eastAsia="Arial" w:hAnsiTheme="minorHAnsi" w:cstheme="minorHAnsi"/>
          <w:sz w:val="22"/>
          <w:szCs w:val="22"/>
        </w:rPr>
      </w:pPr>
      <w:r w:rsidRPr="00CA7473">
        <w:rPr>
          <w:rFonts w:asciiTheme="minorHAnsi" w:eastAsia="Arial" w:hAnsiTheme="minorHAnsi" w:cstheme="minorHAnsi"/>
          <w:b/>
          <w:bCs/>
          <w:sz w:val="22"/>
          <w:szCs w:val="22"/>
        </w:rPr>
        <w:t>Child abuse</w:t>
      </w:r>
      <w:r w:rsidRPr="00CA7473">
        <w:rPr>
          <w:rFonts w:asciiTheme="minorHAnsi" w:eastAsia="Arial" w:hAnsiTheme="minorHAnsi" w:cstheme="minorHAnsi"/>
          <w:sz w:val="22"/>
          <w:szCs w:val="22"/>
        </w:rPr>
        <w:t xml:space="preserve"> includes any actions that results in actual or potential harm to a child, in circumstances where the child</w:t>
      </w:r>
      <w:r w:rsidR="004E5A87" w:rsidRPr="00CA7473">
        <w:rPr>
          <w:rFonts w:asciiTheme="minorHAnsi" w:eastAsia="Arial" w:hAnsiTheme="minorHAnsi" w:cstheme="minorHAnsi"/>
          <w:sz w:val="22"/>
          <w:szCs w:val="22"/>
        </w:rPr>
        <w:t>’</w:t>
      </w:r>
      <w:r w:rsidRPr="00CA7473">
        <w:rPr>
          <w:rFonts w:asciiTheme="minorHAnsi" w:eastAsia="Arial" w:hAnsiTheme="minorHAnsi" w:cstheme="minorHAnsi"/>
          <w:sz w:val="22"/>
          <w:szCs w:val="22"/>
        </w:rPr>
        <w:t>s parents have not protected, or are unlikely to protect, the child.</w:t>
      </w:r>
    </w:p>
    <w:p w14:paraId="2205F133" w14:textId="3D008105" w:rsidR="008967E5" w:rsidRPr="00CA7473" w:rsidRDefault="008967E5" w:rsidP="001F5AA6">
      <w:pPr>
        <w:rPr>
          <w:rFonts w:asciiTheme="minorHAnsi" w:hAnsiTheme="minorHAnsi" w:cstheme="minorHAnsi"/>
          <w:sz w:val="22"/>
          <w:szCs w:val="22"/>
        </w:rPr>
      </w:pPr>
    </w:p>
    <w:p w14:paraId="57626353" w14:textId="74893E11" w:rsidR="002F271F" w:rsidRPr="00CA7473" w:rsidRDefault="002F271F" w:rsidP="001F5AA6">
      <w:pPr>
        <w:rPr>
          <w:rFonts w:asciiTheme="minorHAnsi" w:hAnsiTheme="minorHAnsi" w:cstheme="minorHAnsi"/>
          <w:sz w:val="22"/>
          <w:szCs w:val="22"/>
        </w:rPr>
      </w:pPr>
    </w:p>
    <w:p w14:paraId="501F06FD" w14:textId="77777777" w:rsidR="002F271F" w:rsidRPr="00CA7473" w:rsidRDefault="002F271F" w:rsidP="001F5AA6">
      <w:pPr>
        <w:rPr>
          <w:rFonts w:asciiTheme="minorHAnsi" w:hAnsiTheme="minorHAnsi" w:cstheme="minorHAnsi"/>
          <w:sz w:val="22"/>
          <w:szCs w:val="22"/>
        </w:rPr>
      </w:pPr>
    </w:p>
    <w:p w14:paraId="2205F136" w14:textId="77777777" w:rsidR="008967E5" w:rsidRPr="00CA7473" w:rsidRDefault="004E5A87" w:rsidP="001F5AA6">
      <w:pPr>
        <w:pStyle w:val="ListParagraph"/>
        <w:numPr>
          <w:ilvl w:val="1"/>
          <w:numId w:val="3"/>
        </w:numPr>
        <w:rPr>
          <w:rFonts w:asciiTheme="minorHAnsi" w:eastAsia="Arial" w:hAnsiTheme="minorHAnsi" w:cstheme="minorHAnsi"/>
          <w:sz w:val="22"/>
          <w:szCs w:val="22"/>
        </w:rPr>
      </w:pPr>
      <w:r w:rsidRPr="00CA7473">
        <w:rPr>
          <w:rFonts w:asciiTheme="minorHAnsi" w:eastAsia="Arial" w:hAnsiTheme="minorHAnsi" w:cstheme="minorHAnsi"/>
          <w:b/>
          <w:sz w:val="22"/>
          <w:szCs w:val="22"/>
        </w:rPr>
        <w:t>Mandatory Reporters</w:t>
      </w:r>
    </w:p>
    <w:p w14:paraId="2205F137" w14:textId="77777777" w:rsidR="008967E5" w:rsidRPr="00CA7473" w:rsidRDefault="008967E5" w:rsidP="001F5AA6">
      <w:pPr>
        <w:rPr>
          <w:rFonts w:asciiTheme="minorHAnsi" w:hAnsiTheme="minorHAnsi" w:cstheme="minorHAnsi"/>
          <w:sz w:val="22"/>
          <w:szCs w:val="22"/>
        </w:rPr>
      </w:pPr>
    </w:p>
    <w:p w14:paraId="2205F138" w14:textId="7BCBB271" w:rsidR="008967E5" w:rsidRPr="00CA7473" w:rsidRDefault="00175283" w:rsidP="00F86BB0">
      <w:pPr>
        <w:pStyle w:val="ListParagraph"/>
        <w:numPr>
          <w:ilvl w:val="2"/>
          <w:numId w:val="3"/>
        </w:numPr>
        <w:ind w:left="1418" w:right="70" w:hanging="698"/>
        <w:rPr>
          <w:rFonts w:asciiTheme="minorHAnsi" w:eastAsia="Arial" w:hAnsiTheme="minorHAnsi" w:cstheme="minorHAnsi"/>
          <w:sz w:val="22"/>
          <w:szCs w:val="22"/>
        </w:rPr>
      </w:pPr>
      <w:r w:rsidRPr="00CA7473">
        <w:rPr>
          <w:rFonts w:asciiTheme="minorHAnsi" w:eastAsia="Arial" w:hAnsiTheme="minorHAnsi" w:cstheme="minorHAnsi"/>
          <w:sz w:val="22"/>
          <w:szCs w:val="22"/>
        </w:rPr>
        <w:t>Select classes of people in the community (including teachers, nurses and doctors</w:t>
      </w:r>
      <w:r w:rsidR="00556530" w:rsidRPr="00CA7473">
        <w:rPr>
          <w:rFonts w:asciiTheme="minorHAnsi" w:eastAsia="Arial" w:hAnsiTheme="minorHAnsi" w:cstheme="minorHAnsi"/>
          <w:sz w:val="22"/>
          <w:szCs w:val="22"/>
        </w:rPr>
        <w:t xml:space="preserve"> </w:t>
      </w:r>
      <w:r w:rsidR="00F86BB0" w:rsidRPr="00CA7473">
        <w:rPr>
          <w:rFonts w:asciiTheme="minorHAnsi" w:eastAsia="Arial" w:hAnsiTheme="minorHAnsi" w:cstheme="minorHAnsi"/>
          <w:sz w:val="22"/>
          <w:szCs w:val="22"/>
        </w:rPr>
        <w:t>–</w:t>
      </w:r>
      <w:r w:rsidR="00556530" w:rsidRPr="00CA7473">
        <w:rPr>
          <w:rFonts w:asciiTheme="minorHAnsi" w:eastAsia="Arial" w:hAnsiTheme="minorHAnsi" w:cstheme="minorHAnsi"/>
          <w:sz w:val="22"/>
          <w:szCs w:val="22"/>
        </w:rPr>
        <w:t xml:space="preserve"> among</w:t>
      </w:r>
      <w:r w:rsidR="00F86BB0" w:rsidRPr="00CA7473">
        <w:rPr>
          <w:rFonts w:asciiTheme="minorHAnsi" w:eastAsia="Arial" w:hAnsiTheme="minorHAnsi" w:cstheme="minorHAnsi"/>
          <w:sz w:val="22"/>
          <w:szCs w:val="22"/>
        </w:rPr>
        <w:t>st others</w:t>
      </w:r>
      <w:r w:rsidRPr="00CA7473">
        <w:rPr>
          <w:rFonts w:asciiTheme="minorHAnsi" w:eastAsia="Arial" w:hAnsiTheme="minorHAnsi" w:cstheme="minorHAnsi"/>
          <w:sz w:val="22"/>
          <w:szCs w:val="22"/>
        </w:rPr>
        <w:t>) are required by law to report to the Child Protection Unit of the Department of Health and Human Services (DHHS) where they have formed a belief, on reasonable grounds, that a child is in need of protection because they have suffered (or are likely to suffer) significant harm due to physical or sexual abuse.</w:t>
      </w:r>
    </w:p>
    <w:p w14:paraId="2205F139" w14:textId="77777777" w:rsidR="004E5A87" w:rsidRPr="00CA7473" w:rsidRDefault="004E5A87" w:rsidP="001F5AA6">
      <w:pPr>
        <w:pStyle w:val="ListParagraph"/>
        <w:ind w:left="1224" w:right="70"/>
        <w:rPr>
          <w:rFonts w:asciiTheme="minorHAnsi" w:eastAsia="Arial" w:hAnsiTheme="minorHAnsi" w:cstheme="minorHAnsi"/>
          <w:sz w:val="22"/>
          <w:szCs w:val="22"/>
        </w:rPr>
      </w:pPr>
    </w:p>
    <w:p w14:paraId="2205F13A" w14:textId="77777777" w:rsidR="008967E5" w:rsidRPr="00CA7473" w:rsidRDefault="00175283" w:rsidP="003314A2">
      <w:pPr>
        <w:pStyle w:val="ListParagraph"/>
        <w:numPr>
          <w:ilvl w:val="2"/>
          <w:numId w:val="3"/>
        </w:numPr>
        <w:ind w:left="1418" w:right="80" w:hanging="698"/>
        <w:rPr>
          <w:rFonts w:asciiTheme="minorHAnsi" w:eastAsia="Arial" w:hAnsiTheme="minorHAnsi" w:cstheme="minorHAnsi"/>
          <w:sz w:val="22"/>
          <w:szCs w:val="22"/>
        </w:rPr>
      </w:pPr>
      <w:r w:rsidRPr="00CA7473">
        <w:rPr>
          <w:rFonts w:asciiTheme="minorHAnsi" w:eastAsia="Arial" w:hAnsiTheme="minorHAnsi" w:cstheme="minorHAnsi"/>
          <w:sz w:val="22"/>
          <w:szCs w:val="22"/>
        </w:rPr>
        <w:t>This report must be made as soon as practicable, and after each occasion where he or she becomes aware of a further reasonable grounds for the belief.</w:t>
      </w:r>
    </w:p>
    <w:p w14:paraId="2205F13B" w14:textId="77777777" w:rsidR="008967E5" w:rsidRPr="00CA7473" w:rsidRDefault="008967E5" w:rsidP="001F5AA6">
      <w:pPr>
        <w:rPr>
          <w:rFonts w:asciiTheme="minorHAnsi" w:hAnsiTheme="minorHAnsi" w:cstheme="minorHAnsi"/>
          <w:sz w:val="22"/>
          <w:szCs w:val="22"/>
        </w:rPr>
      </w:pPr>
    </w:p>
    <w:p w14:paraId="2205F13C" w14:textId="77777777" w:rsidR="008967E5" w:rsidRPr="00CA7473" w:rsidRDefault="00175283" w:rsidP="001F5AA6">
      <w:pPr>
        <w:pStyle w:val="ListParagraph"/>
        <w:numPr>
          <w:ilvl w:val="1"/>
          <w:numId w:val="3"/>
        </w:numPr>
        <w:rPr>
          <w:rFonts w:asciiTheme="minorHAnsi" w:eastAsia="Arial" w:hAnsiTheme="minorHAnsi" w:cstheme="minorHAnsi"/>
          <w:sz w:val="22"/>
          <w:szCs w:val="22"/>
        </w:rPr>
      </w:pPr>
      <w:r w:rsidRPr="00CA7473">
        <w:rPr>
          <w:rFonts w:asciiTheme="minorHAnsi" w:eastAsia="Arial" w:hAnsiTheme="minorHAnsi" w:cstheme="minorHAnsi"/>
          <w:b/>
          <w:sz w:val="22"/>
          <w:szCs w:val="22"/>
        </w:rPr>
        <w:t>Reasonable grounds for belief</w:t>
      </w:r>
    </w:p>
    <w:p w14:paraId="2205F13D" w14:textId="77777777" w:rsidR="008967E5" w:rsidRPr="00CA7473" w:rsidRDefault="008967E5" w:rsidP="001F5AA6">
      <w:pPr>
        <w:rPr>
          <w:rFonts w:asciiTheme="minorHAnsi" w:hAnsiTheme="minorHAnsi" w:cstheme="minorHAnsi"/>
          <w:sz w:val="22"/>
          <w:szCs w:val="22"/>
        </w:rPr>
      </w:pPr>
    </w:p>
    <w:p w14:paraId="2205F13E" w14:textId="77777777" w:rsidR="004E5A87" w:rsidRPr="00CA7473" w:rsidRDefault="00175283" w:rsidP="001E0667">
      <w:pPr>
        <w:pStyle w:val="ListParagraph"/>
        <w:numPr>
          <w:ilvl w:val="2"/>
          <w:numId w:val="3"/>
        </w:numPr>
        <w:ind w:left="1560" w:right="6" w:hanging="840"/>
        <w:rPr>
          <w:rFonts w:asciiTheme="minorHAnsi" w:eastAsia="Arial" w:hAnsiTheme="minorHAnsi" w:cstheme="minorHAnsi"/>
          <w:sz w:val="22"/>
          <w:szCs w:val="22"/>
        </w:rPr>
      </w:pPr>
      <w:r w:rsidRPr="00CA7473">
        <w:rPr>
          <w:rFonts w:asciiTheme="minorHAnsi" w:eastAsia="Arial" w:hAnsiTheme="minorHAnsi" w:cstheme="minorHAnsi"/>
          <w:sz w:val="22"/>
          <w:szCs w:val="22"/>
        </w:rPr>
        <w:lastRenderedPageBreak/>
        <w:t xml:space="preserve">A reasonable belief is formed if a reasonable person believes that: </w:t>
      </w:r>
    </w:p>
    <w:p w14:paraId="2205F13F" w14:textId="77777777" w:rsidR="000C39F3" w:rsidRPr="00CA7473" w:rsidRDefault="000C39F3" w:rsidP="000C39F3">
      <w:pPr>
        <w:pStyle w:val="ListParagraph"/>
        <w:ind w:left="1224" w:right="6"/>
        <w:rPr>
          <w:rFonts w:asciiTheme="minorHAnsi" w:eastAsia="Arial" w:hAnsiTheme="minorHAnsi" w:cstheme="minorHAnsi"/>
          <w:sz w:val="22"/>
          <w:szCs w:val="22"/>
        </w:rPr>
      </w:pPr>
    </w:p>
    <w:p w14:paraId="2205F140" w14:textId="77777777" w:rsidR="00E54E6D" w:rsidRPr="00CA7473" w:rsidRDefault="00E54E6D" w:rsidP="000F24EC">
      <w:pPr>
        <w:pStyle w:val="ListParagraph"/>
        <w:numPr>
          <w:ilvl w:val="3"/>
          <w:numId w:val="3"/>
        </w:numPr>
        <w:ind w:right="6"/>
        <w:rPr>
          <w:rFonts w:asciiTheme="minorHAnsi" w:eastAsia="Arial" w:hAnsiTheme="minorHAnsi" w:cstheme="minorHAnsi"/>
          <w:sz w:val="22"/>
          <w:szCs w:val="22"/>
        </w:rPr>
      </w:pPr>
      <w:r w:rsidRPr="00CA7473">
        <w:rPr>
          <w:rFonts w:asciiTheme="minorHAnsi" w:eastAsia="Arial" w:hAnsiTheme="minorHAnsi" w:cstheme="minorHAnsi"/>
          <w:sz w:val="22"/>
          <w:szCs w:val="22"/>
        </w:rPr>
        <w:t>the child is in need of protection;</w:t>
      </w:r>
    </w:p>
    <w:p w14:paraId="2205F141" w14:textId="77777777" w:rsidR="000C39F3" w:rsidRPr="00CA7473" w:rsidRDefault="000C39F3" w:rsidP="000C39F3">
      <w:pPr>
        <w:pStyle w:val="ListParagraph"/>
        <w:ind w:left="1584" w:right="6"/>
        <w:rPr>
          <w:rFonts w:asciiTheme="minorHAnsi" w:eastAsia="Arial" w:hAnsiTheme="minorHAnsi" w:cstheme="minorHAnsi"/>
          <w:sz w:val="22"/>
          <w:szCs w:val="22"/>
        </w:rPr>
      </w:pPr>
    </w:p>
    <w:p w14:paraId="2205F142" w14:textId="77777777" w:rsidR="00E54E6D" w:rsidRPr="00CA7473" w:rsidRDefault="00E54E6D" w:rsidP="001E0667">
      <w:pPr>
        <w:pStyle w:val="ListParagraph"/>
        <w:numPr>
          <w:ilvl w:val="3"/>
          <w:numId w:val="3"/>
        </w:numPr>
        <w:ind w:left="2127" w:right="79" w:hanging="1047"/>
        <w:rPr>
          <w:rFonts w:asciiTheme="minorHAnsi" w:eastAsia="Arial" w:hAnsiTheme="minorHAnsi" w:cstheme="minorHAnsi"/>
          <w:sz w:val="22"/>
          <w:szCs w:val="22"/>
        </w:rPr>
      </w:pPr>
      <w:r w:rsidRPr="00CA7473">
        <w:rPr>
          <w:rFonts w:asciiTheme="minorHAnsi" w:eastAsia="Arial" w:hAnsiTheme="minorHAnsi" w:cstheme="minorHAnsi"/>
          <w:sz w:val="22"/>
          <w:szCs w:val="22"/>
        </w:rPr>
        <w:t>the child has suffered or is likely to suffer significant harm as a result of physical or sexual injury; and</w:t>
      </w:r>
    </w:p>
    <w:p w14:paraId="2205F143" w14:textId="77777777" w:rsidR="00E54E6D" w:rsidRPr="00CA7473" w:rsidRDefault="00E54E6D" w:rsidP="001F5AA6">
      <w:pPr>
        <w:ind w:left="1584"/>
        <w:rPr>
          <w:rFonts w:asciiTheme="minorHAnsi" w:hAnsiTheme="minorHAnsi" w:cstheme="minorHAnsi"/>
          <w:sz w:val="22"/>
          <w:szCs w:val="22"/>
        </w:rPr>
      </w:pPr>
    </w:p>
    <w:p w14:paraId="2205F144" w14:textId="77777777" w:rsidR="00E54E6D" w:rsidRPr="00CA7473" w:rsidRDefault="00E54E6D" w:rsidP="000F24EC">
      <w:pPr>
        <w:pStyle w:val="ListParagraph"/>
        <w:numPr>
          <w:ilvl w:val="3"/>
          <w:numId w:val="3"/>
        </w:numPr>
        <w:rPr>
          <w:rFonts w:asciiTheme="minorHAnsi" w:eastAsia="Arial" w:hAnsiTheme="minorHAnsi" w:cstheme="minorHAnsi"/>
          <w:sz w:val="22"/>
          <w:szCs w:val="22"/>
        </w:rPr>
      </w:pPr>
      <w:r w:rsidRPr="00CA7473">
        <w:rPr>
          <w:rFonts w:asciiTheme="minorHAnsi" w:eastAsia="Arial" w:hAnsiTheme="minorHAnsi" w:cstheme="minorHAnsi"/>
          <w:sz w:val="22"/>
          <w:szCs w:val="22"/>
        </w:rPr>
        <w:t>the child’s parents are unable or unwilling to protect the child.</w:t>
      </w:r>
    </w:p>
    <w:p w14:paraId="2205F145" w14:textId="77777777" w:rsidR="00E54E6D" w:rsidRPr="00CA7473" w:rsidRDefault="00E54E6D" w:rsidP="001F5AA6">
      <w:pPr>
        <w:pStyle w:val="ListParagraph"/>
        <w:ind w:left="1584"/>
        <w:rPr>
          <w:rFonts w:asciiTheme="minorHAnsi" w:eastAsia="Arial" w:hAnsiTheme="minorHAnsi" w:cstheme="minorHAnsi"/>
          <w:sz w:val="22"/>
          <w:szCs w:val="22"/>
        </w:rPr>
      </w:pPr>
    </w:p>
    <w:p w14:paraId="2205F146" w14:textId="77777777" w:rsidR="00E54E6D" w:rsidRPr="00CA7473" w:rsidRDefault="00E54E6D" w:rsidP="0076343F">
      <w:pPr>
        <w:pStyle w:val="ListParagraph"/>
        <w:numPr>
          <w:ilvl w:val="2"/>
          <w:numId w:val="3"/>
        </w:numPr>
        <w:ind w:left="1560" w:right="71" w:hanging="840"/>
        <w:rPr>
          <w:rFonts w:asciiTheme="minorHAnsi" w:eastAsia="Arial" w:hAnsiTheme="minorHAnsi" w:cstheme="minorHAnsi"/>
          <w:sz w:val="22"/>
          <w:szCs w:val="22"/>
        </w:rPr>
      </w:pPr>
      <w:r w:rsidRPr="00CA7473">
        <w:rPr>
          <w:rFonts w:asciiTheme="minorHAnsi" w:eastAsia="Arial" w:hAnsiTheme="minorHAnsi" w:cstheme="minorHAnsi"/>
          <w:sz w:val="22"/>
          <w:szCs w:val="22"/>
        </w:rPr>
        <w:t xml:space="preserve">To form a reasonable belief, you should consider and objectively assess all the </w:t>
      </w:r>
      <w:r w:rsidR="00486085" w:rsidRPr="00CA7473">
        <w:rPr>
          <w:rFonts w:asciiTheme="minorHAnsi" w:eastAsia="Arial" w:hAnsiTheme="minorHAnsi" w:cstheme="minorHAnsi"/>
          <w:sz w:val="22"/>
          <w:szCs w:val="22"/>
        </w:rPr>
        <w:t>relevant facts</w:t>
      </w:r>
      <w:r w:rsidRPr="00CA7473">
        <w:rPr>
          <w:rFonts w:asciiTheme="minorHAnsi" w:eastAsia="Arial" w:hAnsiTheme="minorHAnsi" w:cstheme="minorHAnsi"/>
          <w:sz w:val="22"/>
          <w:szCs w:val="22"/>
        </w:rPr>
        <w:t xml:space="preserve">, such </w:t>
      </w:r>
      <w:r w:rsidR="00486085" w:rsidRPr="00CA7473">
        <w:rPr>
          <w:rFonts w:asciiTheme="minorHAnsi" w:eastAsia="Arial" w:hAnsiTheme="minorHAnsi" w:cstheme="minorHAnsi"/>
          <w:sz w:val="22"/>
          <w:szCs w:val="22"/>
        </w:rPr>
        <w:t>as the</w:t>
      </w:r>
      <w:r w:rsidRPr="00CA7473">
        <w:rPr>
          <w:rFonts w:asciiTheme="minorHAnsi" w:eastAsia="Arial" w:hAnsiTheme="minorHAnsi" w:cstheme="minorHAnsi"/>
          <w:sz w:val="22"/>
          <w:szCs w:val="22"/>
        </w:rPr>
        <w:t xml:space="preserve"> source of the allegation and how </w:t>
      </w:r>
      <w:r w:rsidR="00486085" w:rsidRPr="00CA7473">
        <w:rPr>
          <w:rFonts w:asciiTheme="minorHAnsi" w:eastAsia="Arial" w:hAnsiTheme="minorHAnsi" w:cstheme="minorHAnsi"/>
          <w:sz w:val="22"/>
          <w:szCs w:val="22"/>
        </w:rPr>
        <w:t>it was</w:t>
      </w:r>
      <w:r w:rsidRPr="00CA7473">
        <w:rPr>
          <w:rFonts w:asciiTheme="minorHAnsi" w:eastAsia="Arial" w:hAnsiTheme="minorHAnsi" w:cstheme="minorHAnsi"/>
          <w:sz w:val="22"/>
          <w:szCs w:val="22"/>
        </w:rPr>
        <w:t xml:space="preserve"> communicated, the nature of and details of the allegation, and whether there </w:t>
      </w:r>
      <w:proofErr w:type="gramStart"/>
      <w:r w:rsidR="00486085" w:rsidRPr="00CA7473">
        <w:rPr>
          <w:rFonts w:asciiTheme="minorHAnsi" w:eastAsia="Arial" w:hAnsiTheme="minorHAnsi" w:cstheme="minorHAnsi"/>
          <w:sz w:val="22"/>
          <w:szCs w:val="22"/>
        </w:rPr>
        <w:t>is</w:t>
      </w:r>
      <w:proofErr w:type="gramEnd"/>
      <w:r w:rsidRPr="00CA7473">
        <w:rPr>
          <w:rFonts w:asciiTheme="minorHAnsi" w:eastAsia="Arial" w:hAnsiTheme="minorHAnsi" w:cstheme="minorHAnsi"/>
          <w:sz w:val="22"/>
          <w:szCs w:val="22"/>
        </w:rPr>
        <w:t xml:space="preserve"> any other related matters known regarding the alleged perpetrator.</w:t>
      </w:r>
    </w:p>
    <w:p w14:paraId="2205F147" w14:textId="77777777" w:rsidR="00E54E6D" w:rsidRPr="00CA7473" w:rsidRDefault="00E54E6D" w:rsidP="001F5AA6">
      <w:pPr>
        <w:pStyle w:val="ListParagraph"/>
        <w:ind w:left="1224" w:right="71"/>
        <w:rPr>
          <w:rFonts w:asciiTheme="minorHAnsi" w:eastAsia="Arial" w:hAnsiTheme="minorHAnsi" w:cstheme="minorHAnsi"/>
          <w:sz w:val="22"/>
          <w:szCs w:val="22"/>
        </w:rPr>
      </w:pPr>
    </w:p>
    <w:p w14:paraId="2205F148" w14:textId="77777777" w:rsidR="00E54E6D" w:rsidRPr="00CA7473" w:rsidRDefault="000C39F3" w:rsidP="0076343F">
      <w:pPr>
        <w:pStyle w:val="ListParagraph"/>
        <w:numPr>
          <w:ilvl w:val="2"/>
          <w:numId w:val="3"/>
        </w:numPr>
        <w:ind w:left="1560" w:hanging="840"/>
        <w:rPr>
          <w:rFonts w:asciiTheme="minorHAnsi" w:eastAsia="Arial" w:hAnsiTheme="minorHAnsi" w:cstheme="minorHAnsi"/>
          <w:sz w:val="22"/>
          <w:szCs w:val="22"/>
        </w:rPr>
      </w:pPr>
      <w:r w:rsidRPr="00CA7473">
        <w:rPr>
          <w:rFonts w:asciiTheme="minorHAnsi" w:eastAsia="Arial" w:hAnsiTheme="minorHAnsi" w:cstheme="minorHAnsi"/>
          <w:sz w:val="22"/>
          <w:szCs w:val="22"/>
        </w:rPr>
        <w:t>A ‘</w:t>
      </w:r>
      <w:r w:rsidR="00E54E6D" w:rsidRPr="00CA7473">
        <w:rPr>
          <w:rFonts w:asciiTheme="minorHAnsi" w:eastAsia="Arial" w:hAnsiTheme="minorHAnsi" w:cstheme="minorHAnsi"/>
          <w:sz w:val="22"/>
          <w:szCs w:val="22"/>
        </w:rPr>
        <w:t>reasonable belief</w:t>
      </w:r>
      <w:r w:rsidRPr="00CA7473">
        <w:rPr>
          <w:rFonts w:asciiTheme="minorHAnsi" w:eastAsia="Arial" w:hAnsiTheme="minorHAnsi" w:cstheme="minorHAnsi"/>
          <w:sz w:val="22"/>
          <w:szCs w:val="22"/>
        </w:rPr>
        <w:t>’</w:t>
      </w:r>
      <w:r w:rsidR="00E54E6D" w:rsidRPr="00CA7473">
        <w:rPr>
          <w:rFonts w:asciiTheme="minorHAnsi" w:eastAsia="Arial" w:hAnsiTheme="minorHAnsi" w:cstheme="minorHAnsi"/>
          <w:sz w:val="22"/>
          <w:szCs w:val="22"/>
        </w:rPr>
        <w:t xml:space="preserve"> or a </w:t>
      </w:r>
      <w:r w:rsidRPr="00CA7473">
        <w:rPr>
          <w:rFonts w:asciiTheme="minorHAnsi" w:eastAsia="Arial" w:hAnsiTheme="minorHAnsi" w:cstheme="minorHAnsi"/>
          <w:sz w:val="22"/>
          <w:szCs w:val="22"/>
        </w:rPr>
        <w:t>‘</w:t>
      </w:r>
      <w:r w:rsidR="00E54E6D" w:rsidRPr="00CA7473">
        <w:rPr>
          <w:rFonts w:asciiTheme="minorHAnsi" w:eastAsia="Arial" w:hAnsiTheme="minorHAnsi" w:cstheme="minorHAnsi"/>
          <w:sz w:val="22"/>
          <w:szCs w:val="22"/>
        </w:rPr>
        <w:t>belief on reasonable grounds</w:t>
      </w:r>
      <w:r w:rsidRPr="00CA7473">
        <w:rPr>
          <w:rFonts w:asciiTheme="minorHAnsi" w:eastAsia="Arial" w:hAnsiTheme="minorHAnsi" w:cstheme="minorHAnsi"/>
          <w:sz w:val="22"/>
          <w:szCs w:val="22"/>
        </w:rPr>
        <w:t>’</w:t>
      </w:r>
      <w:r w:rsidR="00E54E6D" w:rsidRPr="00CA7473">
        <w:rPr>
          <w:rFonts w:asciiTheme="minorHAnsi" w:eastAsia="Arial" w:hAnsiTheme="minorHAnsi" w:cstheme="minorHAnsi"/>
          <w:sz w:val="22"/>
          <w:szCs w:val="22"/>
        </w:rPr>
        <w:t xml:space="preserve"> is not the same as having proof, but is more than mere rumour or speculation.</w:t>
      </w:r>
    </w:p>
    <w:p w14:paraId="2205F149" w14:textId="77777777" w:rsidR="00E54E6D" w:rsidRPr="00CA7473" w:rsidRDefault="00E54E6D" w:rsidP="001F5AA6">
      <w:pPr>
        <w:pStyle w:val="ListParagraph"/>
        <w:rPr>
          <w:rFonts w:asciiTheme="minorHAnsi" w:eastAsia="Arial" w:hAnsiTheme="minorHAnsi" w:cstheme="minorHAnsi"/>
          <w:sz w:val="22"/>
          <w:szCs w:val="22"/>
        </w:rPr>
      </w:pPr>
    </w:p>
    <w:p w14:paraId="2205F14A" w14:textId="77777777" w:rsidR="00E54E6D" w:rsidRPr="00CA7473" w:rsidRDefault="00E54E6D" w:rsidP="003314A2">
      <w:pPr>
        <w:pStyle w:val="ListParagraph"/>
        <w:numPr>
          <w:ilvl w:val="2"/>
          <w:numId w:val="3"/>
        </w:numPr>
        <w:ind w:left="1560" w:hanging="840"/>
        <w:rPr>
          <w:rFonts w:asciiTheme="minorHAnsi" w:eastAsia="Arial" w:hAnsiTheme="minorHAnsi" w:cstheme="minorHAnsi"/>
          <w:sz w:val="22"/>
          <w:szCs w:val="22"/>
        </w:rPr>
      </w:pPr>
      <w:r w:rsidRPr="00CA7473">
        <w:rPr>
          <w:rFonts w:asciiTheme="minorHAnsi" w:eastAsia="Arial" w:hAnsiTheme="minorHAnsi" w:cstheme="minorHAnsi"/>
          <w:sz w:val="22"/>
          <w:szCs w:val="22"/>
        </w:rPr>
        <w:t>You will have reasonable grounds to notify if:</w:t>
      </w:r>
    </w:p>
    <w:p w14:paraId="2205F14B" w14:textId="77777777" w:rsidR="00E54E6D" w:rsidRPr="00CA7473" w:rsidRDefault="00E54E6D" w:rsidP="001F5AA6">
      <w:pPr>
        <w:rPr>
          <w:rFonts w:asciiTheme="minorHAnsi" w:eastAsia="Arial" w:hAnsiTheme="minorHAnsi" w:cstheme="minorHAnsi"/>
          <w:sz w:val="22"/>
          <w:szCs w:val="22"/>
        </w:rPr>
      </w:pPr>
    </w:p>
    <w:p w14:paraId="2205F14C" w14:textId="77777777" w:rsidR="00E54E6D" w:rsidRPr="00CA7473" w:rsidRDefault="00E54E6D" w:rsidP="000F24EC">
      <w:pPr>
        <w:pStyle w:val="ListParagraph"/>
        <w:numPr>
          <w:ilvl w:val="3"/>
          <w:numId w:val="3"/>
        </w:numPr>
        <w:rPr>
          <w:rFonts w:asciiTheme="minorHAnsi" w:eastAsia="Arial" w:hAnsiTheme="minorHAnsi" w:cstheme="minorHAnsi"/>
          <w:sz w:val="22"/>
          <w:szCs w:val="22"/>
        </w:rPr>
      </w:pPr>
      <w:r w:rsidRPr="00CA7473">
        <w:rPr>
          <w:rFonts w:asciiTheme="minorHAnsi" w:eastAsia="Arial" w:hAnsiTheme="minorHAnsi" w:cstheme="minorHAnsi"/>
          <w:sz w:val="22"/>
          <w:szCs w:val="22"/>
        </w:rPr>
        <w:t>a child states that they have been physically or sexually abused;</w:t>
      </w:r>
    </w:p>
    <w:p w14:paraId="2205F14D" w14:textId="77777777" w:rsidR="00E54E6D" w:rsidRPr="00CA7473" w:rsidRDefault="00E54E6D" w:rsidP="001F5AA6">
      <w:pPr>
        <w:rPr>
          <w:rFonts w:asciiTheme="minorHAnsi" w:eastAsia="Arial" w:hAnsiTheme="minorHAnsi" w:cstheme="minorHAnsi"/>
          <w:sz w:val="22"/>
          <w:szCs w:val="22"/>
        </w:rPr>
      </w:pPr>
    </w:p>
    <w:p w14:paraId="2205F14E" w14:textId="77777777" w:rsidR="00E54E6D" w:rsidRPr="00CA7473" w:rsidRDefault="00E54E6D" w:rsidP="001E0667">
      <w:pPr>
        <w:pStyle w:val="ListParagraph"/>
        <w:numPr>
          <w:ilvl w:val="3"/>
          <w:numId w:val="3"/>
        </w:numPr>
        <w:ind w:left="2127" w:right="76" w:hanging="1047"/>
        <w:rPr>
          <w:rFonts w:asciiTheme="minorHAnsi" w:eastAsia="Arial" w:hAnsiTheme="minorHAnsi" w:cstheme="minorHAnsi"/>
          <w:sz w:val="22"/>
          <w:szCs w:val="22"/>
        </w:rPr>
      </w:pPr>
      <w:r w:rsidRPr="00CA7473">
        <w:rPr>
          <w:rFonts w:asciiTheme="minorHAnsi" w:eastAsia="Arial" w:hAnsiTheme="minorHAnsi" w:cstheme="minorHAnsi"/>
          <w:sz w:val="22"/>
          <w:szCs w:val="22"/>
        </w:rPr>
        <w:t>a child states that they know someone who has been physically or sexually abused (sometimes the child may be talking about themselves);</w:t>
      </w:r>
    </w:p>
    <w:p w14:paraId="2205F14F" w14:textId="77777777" w:rsidR="00E54E6D" w:rsidRPr="00CA7473" w:rsidRDefault="00E54E6D" w:rsidP="001F5AA6">
      <w:pPr>
        <w:ind w:right="76"/>
        <w:rPr>
          <w:rFonts w:asciiTheme="minorHAnsi" w:eastAsia="Arial" w:hAnsiTheme="minorHAnsi" w:cstheme="minorHAnsi"/>
          <w:sz w:val="22"/>
          <w:szCs w:val="22"/>
        </w:rPr>
      </w:pPr>
    </w:p>
    <w:p w14:paraId="2205F150" w14:textId="77777777" w:rsidR="00E54E6D" w:rsidRPr="00CA7473" w:rsidRDefault="00E54E6D" w:rsidP="003314A2">
      <w:pPr>
        <w:pStyle w:val="ListParagraph"/>
        <w:numPr>
          <w:ilvl w:val="3"/>
          <w:numId w:val="3"/>
        </w:numPr>
        <w:ind w:left="2127" w:right="76" w:hanging="1047"/>
        <w:rPr>
          <w:rFonts w:asciiTheme="minorHAnsi" w:eastAsia="Arial" w:hAnsiTheme="minorHAnsi" w:cstheme="minorHAnsi"/>
          <w:sz w:val="22"/>
          <w:szCs w:val="22"/>
        </w:rPr>
      </w:pPr>
      <w:r w:rsidRPr="00CA7473">
        <w:rPr>
          <w:rFonts w:asciiTheme="minorHAnsi" w:eastAsia="Arial" w:hAnsiTheme="minorHAnsi" w:cstheme="minorHAnsi"/>
          <w:sz w:val="22"/>
          <w:szCs w:val="22"/>
        </w:rPr>
        <w:t>someone who knows a child states that the child has been physically or sexually abused;</w:t>
      </w:r>
    </w:p>
    <w:p w14:paraId="2205F151" w14:textId="77777777" w:rsidR="00355589" w:rsidRPr="00CA7473" w:rsidRDefault="00355589" w:rsidP="00355589">
      <w:pPr>
        <w:pStyle w:val="ListParagraph"/>
        <w:tabs>
          <w:tab w:val="left" w:pos="1920"/>
        </w:tabs>
        <w:ind w:left="1584" w:right="76"/>
        <w:rPr>
          <w:rFonts w:asciiTheme="minorHAnsi" w:eastAsia="Arial" w:hAnsiTheme="minorHAnsi" w:cstheme="minorHAnsi"/>
          <w:sz w:val="22"/>
          <w:szCs w:val="22"/>
        </w:rPr>
      </w:pPr>
    </w:p>
    <w:p w14:paraId="2205F152" w14:textId="79CC52A0" w:rsidR="00E54E6D" w:rsidRPr="00CA7473" w:rsidRDefault="00E54E6D" w:rsidP="003314A2">
      <w:pPr>
        <w:pStyle w:val="ListParagraph"/>
        <w:numPr>
          <w:ilvl w:val="3"/>
          <w:numId w:val="3"/>
        </w:numPr>
        <w:tabs>
          <w:tab w:val="left" w:pos="2268"/>
        </w:tabs>
        <w:ind w:left="2127" w:right="76" w:hanging="993"/>
        <w:rPr>
          <w:rFonts w:asciiTheme="minorHAnsi" w:eastAsia="Arial" w:hAnsiTheme="minorHAnsi" w:cstheme="minorHAnsi"/>
          <w:sz w:val="22"/>
          <w:szCs w:val="22"/>
        </w:rPr>
      </w:pPr>
      <w:r w:rsidRPr="00CA7473">
        <w:rPr>
          <w:rFonts w:asciiTheme="minorHAnsi" w:eastAsia="Arial" w:hAnsiTheme="minorHAnsi" w:cstheme="minorHAnsi"/>
          <w:sz w:val="22"/>
          <w:szCs w:val="22"/>
        </w:rPr>
        <w:t xml:space="preserve">professional observations of the </w:t>
      </w:r>
      <w:r w:rsidR="00486085" w:rsidRPr="00CA7473">
        <w:rPr>
          <w:rFonts w:asciiTheme="minorHAnsi" w:eastAsia="Arial" w:hAnsiTheme="minorHAnsi" w:cstheme="minorHAnsi"/>
          <w:sz w:val="22"/>
          <w:szCs w:val="22"/>
        </w:rPr>
        <w:t>child’s</w:t>
      </w:r>
      <w:r w:rsidRPr="00CA7473">
        <w:rPr>
          <w:rFonts w:asciiTheme="minorHAnsi" w:eastAsia="Arial" w:hAnsiTheme="minorHAnsi" w:cstheme="minorHAnsi"/>
          <w:sz w:val="22"/>
          <w:szCs w:val="22"/>
        </w:rPr>
        <w:t xml:space="preserve"> behaviour or development leads a professional to form a belief that the child has been physically or sexually abused or is likely to be abused; or</w:t>
      </w:r>
    </w:p>
    <w:p w14:paraId="2205F153" w14:textId="77777777" w:rsidR="00E54E6D" w:rsidRPr="00CA7473" w:rsidRDefault="00E54E6D" w:rsidP="001F5AA6">
      <w:pPr>
        <w:tabs>
          <w:tab w:val="left" w:pos="1920"/>
        </w:tabs>
        <w:ind w:right="76"/>
        <w:rPr>
          <w:rFonts w:asciiTheme="minorHAnsi" w:eastAsia="Arial" w:hAnsiTheme="minorHAnsi" w:cstheme="minorHAnsi"/>
          <w:sz w:val="22"/>
          <w:szCs w:val="22"/>
        </w:rPr>
      </w:pPr>
    </w:p>
    <w:p w14:paraId="2205F154" w14:textId="77777777" w:rsidR="00E54E6D" w:rsidRPr="00CA7473" w:rsidRDefault="00E54E6D" w:rsidP="003314A2">
      <w:pPr>
        <w:pStyle w:val="ListParagraph"/>
        <w:numPr>
          <w:ilvl w:val="3"/>
          <w:numId w:val="3"/>
        </w:numPr>
        <w:ind w:left="2127" w:right="74" w:hanging="1047"/>
        <w:rPr>
          <w:rFonts w:asciiTheme="minorHAnsi" w:eastAsia="Arial" w:hAnsiTheme="minorHAnsi" w:cstheme="minorHAnsi"/>
          <w:sz w:val="22"/>
          <w:szCs w:val="22"/>
        </w:rPr>
      </w:pPr>
      <w:r w:rsidRPr="00CA7473">
        <w:rPr>
          <w:rFonts w:asciiTheme="minorHAnsi" w:eastAsia="Arial" w:hAnsiTheme="minorHAnsi" w:cstheme="minorHAnsi"/>
          <w:sz w:val="22"/>
          <w:szCs w:val="22"/>
        </w:rPr>
        <w:t>signs of abuse lead to a belief that the child has been physically or sexually abused.</w:t>
      </w:r>
    </w:p>
    <w:p w14:paraId="2205F155" w14:textId="77777777" w:rsidR="000F24EC" w:rsidRPr="00CA7473" w:rsidRDefault="000F24EC" w:rsidP="000C39F3">
      <w:pPr>
        <w:pStyle w:val="ListParagraph"/>
        <w:rPr>
          <w:rFonts w:asciiTheme="minorHAnsi" w:eastAsia="Arial" w:hAnsiTheme="minorHAnsi" w:cstheme="minorHAnsi"/>
          <w:sz w:val="22"/>
          <w:szCs w:val="22"/>
        </w:rPr>
      </w:pPr>
    </w:p>
    <w:p w14:paraId="34C422F5" w14:textId="77777777" w:rsidR="00C1052F" w:rsidRPr="00CA7473" w:rsidRDefault="00C1052F" w:rsidP="000C39F3">
      <w:pPr>
        <w:pStyle w:val="ListParagraph"/>
        <w:rPr>
          <w:rFonts w:asciiTheme="minorHAnsi" w:eastAsia="Arial" w:hAnsiTheme="minorHAnsi" w:cstheme="minorHAnsi"/>
          <w:sz w:val="22"/>
          <w:szCs w:val="22"/>
        </w:rPr>
      </w:pPr>
    </w:p>
    <w:p w14:paraId="2205F15B" w14:textId="77777777" w:rsidR="00E54E6D" w:rsidRPr="00CA7473" w:rsidRDefault="00E54E6D" w:rsidP="000C39F3">
      <w:pPr>
        <w:pStyle w:val="ListParagraph"/>
        <w:numPr>
          <w:ilvl w:val="1"/>
          <w:numId w:val="3"/>
        </w:numPr>
        <w:rPr>
          <w:rFonts w:asciiTheme="minorHAnsi" w:eastAsia="Arial" w:hAnsiTheme="minorHAnsi" w:cstheme="minorHAnsi"/>
          <w:b/>
          <w:sz w:val="22"/>
          <w:szCs w:val="22"/>
        </w:rPr>
      </w:pPr>
      <w:r w:rsidRPr="00CA7473">
        <w:rPr>
          <w:rFonts w:asciiTheme="minorHAnsi" w:eastAsia="Arial" w:hAnsiTheme="minorHAnsi" w:cstheme="minorHAnsi"/>
          <w:b/>
          <w:sz w:val="22"/>
          <w:szCs w:val="22"/>
        </w:rPr>
        <w:t xml:space="preserve">Voluntary Reporters </w:t>
      </w:r>
    </w:p>
    <w:p w14:paraId="2205F15C" w14:textId="77777777" w:rsidR="00E54E6D" w:rsidRPr="00CA7473" w:rsidRDefault="00E54E6D" w:rsidP="000C39F3">
      <w:pPr>
        <w:pStyle w:val="ListParagraph"/>
        <w:ind w:left="792"/>
        <w:rPr>
          <w:rFonts w:asciiTheme="minorHAnsi" w:eastAsia="Arial" w:hAnsiTheme="minorHAnsi" w:cstheme="minorHAnsi"/>
          <w:b/>
          <w:sz w:val="22"/>
          <w:szCs w:val="22"/>
        </w:rPr>
      </w:pPr>
    </w:p>
    <w:p w14:paraId="2205F15D" w14:textId="34B7FA6B" w:rsidR="00E54E6D" w:rsidRPr="00CA7473" w:rsidRDefault="00E54E6D" w:rsidP="003314A2">
      <w:pPr>
        <w:pStyle w:val="ListParagraph"/>
        <w:numPr>
          <w:ilvl w:val="2"/>
          <w:numId w:val="3"/>
        </w:numPr>
        <w:ind w:left="1418" w:hanging="698"/>
        <w:rPr>
          <w:rFonts w:asciiTheme="minorHAnsi" w:eastAsia="Arial" w:hAnsiTheme="minorHAnsi" w:cstheme="minorHAnsi"/>
          <w:sz w:val="22"/>
          <w:szCs w:val="22"/>
        </w:rPr>
      </w:pPr>
      <w:r w:rsidRPr="00CA7473">
        <w:rPr>
          <w:rFonts w:asciiTheme="minorHAnsi" w:eastAsia="Arial" w:hAnsiTheme="minorHAnsi" w:cstheme="minorHAnsi"/>
          <w:sz w:val="22"/>
          <w:szCs w:val="22"/>
        </w:rPr>
        <w:t xml:space="preserve">In addition to the mandatory reporting obligations above, any person who believes on reasonable grounds that a </w:t>
      </w:r>
      <w:hyperlink r:id="rId10" w:anchor="child">
        <w:r w:rsidRPr="00CA7473">
          <w:rPr>
            <w:rFonts w:asciiTheme="minorHAnsi" w:eastAsia="Arial" w:hAnsiTheme="minorHAnsi" w:cstheme="minorHAnsi"/>
            <w:sz w:val="22"/>
            <w:szCs w:val="22"/>
          </w:rPr>
          <w:t>child i</w:t>
        </w:r>
      </w:hyperlink>
      <w:r w:rsidRPr="00CA7473">
        <w:rPr>
          <w:rFonts w:asciiTheme="minorHAnsi" w:eastAsia="Arial" w:hAnsiTheme="minorHAnsi" w:cstheme="minorHAnsi"/>
          <w:sz w:val="22"/>
          <w:szCs w:val="22"/>
        </w:rPr>
        <w:t xml:space="preserve">s in need of protection from any form of child abuse, </w:t>
      </w:r>
      <w:r w:rsidRPr="00CA7473">
        <w:rPr>
          <w:rFonts w:asciiTheme="minorHAnsi" w:eastAsia="Arial" w:hAnsiTheme="minorHAnsi" w:cstheme="minorHAnsi"/>
          <w:i/>
          <w:sz w:val="22"/>
          <w:szCs w:val="22"/>
        </w:rPr>
        <w:t xml:space="preserve">may </w:t>
      </w:r>
      <w:r w:rsidRPr="00CA7473">
        <w:rPr>
          <w:rFonts w:asciiTheme="minorHAnsi" w:eastAsia="Arial" w:hAnsiTheme="minorHAnsi" w:cstheme="minorHAnsi"/>
          <w:sz w:val="22"/>
          <w:szCs w:val="22"/>
        </w:rPr>
        <w:t>disclose that information to the Polic</w:t>
      </w:r>
      <w:r w:rsidR="001D36EE" w:rsidRPr="00CA7473">
        <w:rPr>
          <w:rFonts w:asciiTheme="minorHAnsi" w:eastAsia="Arial" w:hAnsiTheme="minorHAnsi" w:cstheme="minorHAnsi"/>
          <w:sz w:val="22"/>
          <w:szCs w:val="22"/>
        </w:rPr>
        <w:t xml:space="preserve">e, </w:t>
      </w:r>
      <w:r w:rsidRPr="00CA7473">
        <w:rPr>
          <w:rFonts w:asciiTheme="minorHAnsi" w:eastAsia="Arial" w:hAnsiTheme="minorHAnsi" w:cstheme="minorHAnsi"/>
          <w:sz w:val="22"/>
          <w:szCs w:val="22"/>
        </w:rPr>
        <w:t>DHHS</w:t>
      </w:r>
      <w:r w:rsidR="001D36EE" w:rsidRPr="00CA7473">
        <w:rPr>
          <w:rFonts w:asciiTheme="minorHAnsi" w:eastAsia="Arial" w:hAnsiTheme="minorHAnsi" w:cstheme="minorHAnsi"/>
          <w:sz w:val="22"/>
          <w:szCs w:val="22"/>
        </w:rPr>
        <w:t xml:space="preserve"> or the Commissioner for Children and Young People (</w:t>
      </w:r>
      <w:r w:rsidR="001D36EE" w:rsidRPr="00CA7473">
        <w:rPr>
          <w:rFonts w:asciiTheme="minorHAnsi" w:eastAsia="Arial" w:hAnsiTheme="minorHAnsi" w:cstheme="minorHAnsi"/>
          <w:b/>
          <w:bCs/>
          <w:sz w:val="22"/>
          <w:szCs w:val="22"/>
        </w:rPr>
        <w:t>CCYP</w:t>
      </w:r>
      <w:r w:rsidR="001D36EE" w:rsidRPr="00CA7473">
        <w:rPr>
          <w:rFonts w:asciiTheme="minorHAnsi" w:eastAsia="Arial" w:hAnsiTheme="minorHAnsi" w:cstheme="minorHAnsi"/>
          <w:sz w:val="22"/>
          <w:szCs w:val="22"/>
        </w:rPr>
        <w:t>).</w:t>
      </w:r>
    </w:p>
    <w:p w14:paraId="2205F15E" w14:textId="77777777" w:rsidR="00D0066F" w:rsidRPr="00CA7473" w:rsidRDefault="00D0066F" w:rsidP="00D0066F">
      <w:pPr>
        <w:rPr>
          <w:rFonts w:asciiTheme="minorHAnsi" w:eastAsia="Arial" w:hAnsiTheme="minorHAnsi" w:cstheme="minorHAnsi"/>
          <w:sz w:val="22"/>
          <w:szCs w:val="22"/>
        </w:rPr>
      </w:pPr>
    </w:p>
    <w:p w14:paraId="5A3D8166" w14:textId="77777777" w:rsidR="00C1052F" w:rsidRPr="00CA7473" w:rsidRDefault="00C1052F" w:rsidP="00D0066F">
      <w:pPr>
        <w:rPr>
          <w:rFonts w:asciiTheme="minorHAnsi" w:eastAsia="Arial" w:hAnsiTheme="minorHAnsi" w:cstheme="minorHAnsi"/>
          <w:sz w:val="22"/>
          <w:szCs w:val="22"/>
        </w:rPr>
      </w:pPr>
    </w:p>
    <w:p w14:paraId="26BDBA8A" w14:textId="77777777" w:rsidR="00C1052F" w:rsidRPr="00CA7473" w:rsidRDefault="00C1052F" w:rsidP="00D0066F">
      <w:pPr>
        <w:rPr>
          <w:rFonts w:asciiTheme="minorHAnsi" w:eastAsia="Arial" w:hAnsiTheme="minorHAnsi" w:cstheme="minorHAnsi"/>
          <w:sz w:val="22"/>
          <w:szCs w:val="22"/>
        </w:rPr>
      </w:pPr>
    </w:p>
    <w:p w14:paraId="714DEAA3" w14:textId="77777777" w:rsidR="00C1052F" w:rsidRPr="00CA7473" w:rsidRDefault="00C1052F" w:rsidP="00C1052F">
      <w:pPr>
        <w:rPr>
          <w:rFonts w:asciiTheme="minorHAnsi" w:eastAsia="Arial" w:hAnsiTheme="minorHAnsi" w:cstheme="minorHAnsi"/>
          <w:sz w:val="22"/>
          <w:szCs w:val="22"/>
        </w:rPr>
      </w:pPr>
    </w:p>
    <w:p w14:paraId="362B3C74" w14:textId="1BA2E086" w:rsidR="00C1052F" w:rsidRPr="00CA7473" w:rsidRDefault="00C1052F" w:rsidP="00C1052F">
      <w:pPr>
        <w:pStyle w:val="ListParagraph"/>
        <w:ind w:left="792"/>
        <w:rPr>
          <w:rFonts w:asciiTheme="minorHAnsi" w:eastAsia="Arial" w:hAnsiTheme="minorHAnsi" w:cstheme="minorHAnsi"/>
          <w:b/>
          <w:sz w:val="22"/>
          <w:szCs w:val="22"/>
        </w:rPr>
      </w:pPr>
      <w:r w:rsidRPr="00CA7473">
        <w:rPr>
          <w:rFonts w:asciiTheme="minorHAnsi" w:eastAsia="Arial" w:hAnsiTheme="minorHAnsi" w:cstheme="minorHAnsi"/>
          <w:b/>
          <w:sz w:val="22"/>
          <w:szCs w:val="22"/>
        </w:rPr>
        <w:t>Reporting Child Sexual Abuse</w:t>
      </w:r>
      <w:r w:rsidRPr="00CA7473">
        <w:rPr>
          <w:rFonts w:asciiTheme="minorHAnsi" w:eastAsia="Arial" w:hAnsiTheme="minorHAnsi" w:cstheme="minorHAnsi"/>
          <w:b/>
          <w:sz w:val="22"/>
          <w:szCs w:val="22"/>
        </w:rPr>
        <w:t xml:space="preserve"> – </w:t>
      </w:r>
      <w:r w:rsidRPr="00CA7473">
        <w:rPr>
          <w:rFonts w:asciiTheme="minorHAnsi" w:eastAsia="Arial" w:hAnsiTheme="minorHAnsi" w:cstheme="minorHAnsi"/>
          <w:bCs/>
          <w:sz w:val="22"/>
          <w:szCs w:val="22"/>
        </w:rPr>
        <w:t xml:space="preserve">continues on next page </w:t>
      </w:r>
      <w:r w:rsidRPr="00CA7473">
        <w:rPr>
          <w:rFonts w:asciiTheme="minorHAnsi" w:eastAsia="Arial" w:hAnsiTheme="minorHAnsi" w:cstheme="minorHAnsi"/>
          <w:b/>
          <w:sz w:val="22"/>
          <w:szCs w:val="22"/>
        </w:rPr>
        <w:t>| page 7.</w:t>
      </w:r>
    </w:p>
    <w:p w14:paraId="72335405" w14:textId="77777777" w:rsidR="00C1052F" w:rsidRPr="00CA7473" w:rsidRDefault="00C1052F" w:rsidP="000C39F3">
      <w:pPr>
        <w:pStyle w:val="ListParagraph"/>
        <w:ind w:left="1224"/>
        <w:rPr>
          <w:rFonts w:asciiTheme="minorHAnsi" w:eastAsia="Arial" w:hAnsiTheme="minorHAnsi" w:cstheme="minorHAnsi"/>
          <w:sz w:val="22"/>
          <w:szCs w:val="22"/>
        </w:rPr>
      </w:pPr>
    </w:p>
    <w:p w14:paraId="2205F160" w14:textId="77777777" w:rsidR="00E54E6D" w:rsidRPr="00CA7473" w:rsidRDefault="00E54E6D" w:rsidP="000C39F3">
      <w:pPr>
        <w:pStyle w:val="ListParagraph"/>
        <w:numPr>
          <w:ilvl w:val="1"/>
          <w:numId w:val="3"/>
        </w:numPr>
        <w:rPr>
          <w:rFonts w:asciiTheme="minorHAnsi" w:eastAsia="Arial" w:hAnsiTheme="minorHAnsi" w:cstheme="minorHAnsi"/>
          <w:b/>
          <w:sz w:val="22"/>
          <w:szCs w:val="22"/>
        </w:rPr>
      </w:pPr>
      <w:r w:rsidRPr="00CA7473">
        <w:rPr>
          <w:rFonts w:asciiTheme="minorHAnsi" w:eastAsia="Arial" w:hAnsiTheme="minorHAnsi" w:cstheme="minorHAnsi"/>
          <w:b/>
          <w:sz w:val="22"/>
          <w:szCs w:val="22"/>
        </w:rPr>
        <w:t>Reporting Child Sexual Abuse</w:t>
      </w:r>
    </w:p>
    <w:p w14:paraId="2205F161" w14:textId="77777777" w:rsidR="00E54E6D" w:rsidRPr="00CA7473" w:rsidRDefault="00E54E6D" w:rsidP="000C39F3">
      <w:pPr>
        <w:pStyle w:val="ListParagraph"/>
        <w:ind w:left="792"/>
        <w:rPr>
          <w:rFonts w:asciiTheme="minorHAnsi" w:eastAsia="Arial" w:hAnsiTheme="minorHAnsi" w:cstheme="minorHAnsi"/>
          <w:b/>
          <w:sz w:val="22"/>
          <w:szCs w:val="22"/>
        </w:rPr>
      </w:pPr>
      <w:r w:rsidRPr="00CA7473">
        <w:rPr>
          <w:rFonts w:asciiTheme="minorHAnsi" w:eastAsia="Arial" w:hAnsiTheme="minorHAnsi" w:cstheme="minorHAnsi"/>
          <w:b/>
          <w:sz w:val="22"/>
          <w:szCs w:val="22"/>
        </w:rPr>
        <w:t xml:space="preserve"> </w:t>
      </w:r>
    </w:p>
    <w:p w14:paraId="2205F162" w14:textId="110E9B03" w:rsidR="00E54E6D" w:rsidRPr="00CA7473" w:rsidRDefault="00E54E6D" w:rsidP="001D36EE">
      <w:pPr>
        <w:pStyle w:val="ListParagraph"/>
        <w:numPr>
          <w:ilvl w:val="2"/>
          <w:numId w:val="3"/>
        </w:numPr>
        <w:ind w:left="1560" w:right="6" w:hanging="840"/>
        <w:rPr>
          <w:rFonts w:asciiTheme="minorHAnsi" w:eastAsia="Arial" w:hAnsiTheme="minorHAnsi" w:cstheme="minorHAnsi"/>
          <w:sz w:val="22"/>
          <w:szCs w:val="22"/>
        </w:rPr>
      </w:pPr>
      <w:r w:rsidRPr="00CA7473">
        <w:rPr>
          <w:rFonts w:asciiTheme="minorHAnsi" w:eastAsia="Arial" w:hAnsiTheme="minorHAnsi" w:cstheme="minorHAnsi"/>
          <w:sz w:val="22"/>
          <w:szCs w:val="22"/>
        </w:rPr>
        <w:t xml:space="preserve">If a person receives information that leads them to form a reasonable belief that a sexual offence has been committed in Victoria against a child (under the age of 16 years) by </w:t>
      </w:r>
      <w:r w:rsidRPr="00CA7473">
        <w:rPr>
          <w:rFonts w:asciiTheme="minorHAnsi" w:eastAsia="Arial" w:hAnsiTheme="minorHAnsi" w:cstheme="minorHAnsi"/>
          <w:sz w:val="22"/>
          <w:szCs w:val="22"/>
        </w:rPr>
        <w:lastRenderedPageBreak/>
        <w:t>another person (of or over the age of 18 years), the person has a legal obligation to disclose that information to the Police as soon as it is practicable. Individuals who fail to comply with this obligation under the Crimes Act 1958 (Vic) may be subject to a penalty of imprisonment.</w:t>
      </w:r>
    </w:p>
    <w:p w14:paraId="2205F163" w14:textId="77777777" w:rsidR="00E54E6D" w:rsidRPr="00CA7473" w:rsidRDefault="00E54E6D" w:rsidP="001F5AA6">
      <w:pPr>
        <w:pStyle w:val="ListParagraph"/>
        <w:ind w:left="1225" w:right="6"/>
        <w:rPr>
          <w:rFonts w:asciiTheme="minorHAnsi" w:eastAsia="Arial" w:hAnsiTheme="minorHAnsi" w:cstheme="minorHAnsi"/>
          <w:sz w:val="22"/>
          <w:szCs w:val="22"/>
        </w:rPr>
      </w:pPr>
    </w:p>
    <w:p w14:paraId="2205F164" w14:textId="1E0FF0BE" w:rsidR="00E54E6D" w:rsidRPr="00CA7473" w:rsidRDefault="00E54E6D" w:rsidP="001F5AA6">
      <w:pPr>
        <w:pStyle w:val="ListParagraph"/>
        <w:numPr>
          <w:ilvl w:val="1"/>
          <w:numId w:val="3"/>
        </w:numPr>
        <w:ind w:right="6"/>
        <w:rPr>
          <w:rFonts w:asciiTheme="minorHAnsi" w:eastAsia="Arial" w:hAnsiTheme="minorHAnsi" w:cstheme="minorHAnsi"/>
          <w:b/>
          <w:sz w:val="22"/>
          <w:szCs w:val="22"/>
          <w:u w:val="single"/>
        </w:rPr>
      </w:pPr>
      <w:r w:rsidRPr="00CA7473">
        <w:rPr>
          <w:rFonts w:asciiTheme="minorHAnsi" w:eastAsia="Arial" w:hAnsiTheme="minorHAnsi" w:cstheme="minorHAnsi"/>
          <w:b/>
          <w:sz w:val="22"/>
          <w:szCs w:val="22"/>
        </w:rPr>
        <w:t xml:space="preserve"> </w:t>
      </w:r>
      <w:r w:rsidR="00C1052F" w:rsidRPr="00CA7473">
        <w:rPr>
          <w:rFonts w:asciiTheme="minorHAnsi" w:eastAsia="Arial" w:hAnsiTheme="minorHAnsi" w:cstheme="minorHAnsi"/>
          <w:b/>
          <w:color w:val="FF0000"/>
          <w:sz w:val="22"/>
          <w:szCs w:val="22"/>
          <w:u w:val="single"/>
        </w:rPr>
        <w:t>Sunbury United Rugby League Club Inc’s</w:t>
      </w:r>
      <w:r w:rsidRPr="00CA7473">
        <w:rPr>
          <w:rFonts w:asciiTheme="minorHAnsi" w:eastAsia="Arial" w:hAnsiTheme="minorHAnsi" w:cstheme="minorHAnsi"/>
          <w:b/>
          <w:sz w:val="22"/>
          <w:szCs w:val="22"/>
          <w:u w:val="single"/>
        </w:rPr>
        <w:t xml:space="preserve"> Approach to Reports of Abuse</w:t>
      </w:r>
    </w:p>
    <w:p w14:paraId="2205F165" w14:textId="77777777" w:rsidR="000C39F3" w:rsidRPr="00CA7473" w:rsidRDefault="000C39F3" w:rsidP="000C39F3">
      <w:pPr>
        <w:pStyle w:val="ListParagraph"/>
        <w:ind w:left="792" w:right="6"/>
        <w:rPr>
          <w:rFonts w:asciiTheme="minorHAnsi" w:eastAsia="Arial" w:hAnsiTheme="minorHAnsi" w:cstheme="minorHAnsi"/>
          <w:b/>
          <w:sz w:val="22"/>
          <w:szCs w:val="22"/>
        </w:rPr>
      </w:pPr>
    </w:p>
    <w:p w14:paraId="2205F166" w14:textId="2A92044E" w:rsidR="00E54E6D" w:rsidRPr="00CA7473" w:rsidRDefault="00C1052F" w:rsidP="001D36EE">
      <w:pPr>
        <w:pStyle w:val="ListParagraph"/>
        <w:numPr>
          <w:ilvl w:val="2"/>
          <w:numId w:val="3"/>
        </w:numPr>
        <w:ind w:left="1560" w:right="77" w:hanging="840"/>
        <w:rPr>
          <w:rFonts w:asciiTheme="minorHAnsi" w:eastAsia="Arial" w:hAnsiTheme="minorHAnsi" w:cstheme="minorHAnsi"/>
          <w:sz w:val="22"/>
          <w:szCs w:val="22"/>
        </w:rPr>
      </w:pPr>
      <w:r w:rsidRPr="00CA7473">
        <w:rPr>
          <w:rFonts w:asciiTheme="minorHAnsi" w:eastAsia="Arial" w:hAnsiTheme="minorHAnsi" w:cstheme="minorHAnsi"/>
          <w:bCs/>
          <w:color w:val="FF0000"/>
          <w:sz w:val="22"/>
          <w:szCs w:val="22"/>
        </w:rPr>
        <w:t>Sunbury United Rugby League Club Inc</w:t>
      </w:r>
      <w:r w:rsidRPr="00CA7473">
        <w:rPr>
          <w:rFonts w:asciiTheme="minorHAnsi" w:eastAsia="Arial" w:hAnsiTheme="minorHAnsi" w:cstheme="minorHAnsi"/>
          <w:sz w:val="22"/>
          <w:szCs w:val="22"/>
        </w:rPr>
        <w:t xml:space="preserve"> </w:t>
      </w:r>
      <w:r w:rsidR="00E54E6D" w:rsidRPr="00CA7473">
        <w:rPr>
          <w:rFonts w:asciiTheme="minorHAnsi" w:eastAsia="Arial" w:hAnsiTheme="minorHAnsi" w:cstheme="minorHAnsi"/>
          <w:sz w:val="22"/>
          <w:szCs w:val="22"/>
        </w:rPr>
        <w:t>supports and encourages a person to make a report to the Police</w:t>
      </w:r>
      <w:r w:rsidR="001D36EE" w:rsidRPr="00CA7473">
        <w:rPr>
          <w:rFonts w:asciiTheme="minorHAnsi" w:eastAsia="Arial" w:hAnsiTheme="minorHAnsi" w:cstheme="minorHAnsi"/>
          <w:sz w:val="22"/>
          <w:szCs w:val="22"/>
        </w:rPr>
        <w:t>, CCYP</w:t>
      </w:r>
      <w:r w:rsidR="00E54E6D" w:rsidRPr="00CA7473">
        <w:rPr>
          <w:rFonts w:asciiTheme="minorHAnsi" w:eastAsia="Arial" w:hAnsiTheme="minorHAnsi" w:cstheme="minorHAnsi"/>
          <w:sz w:val="22"/>
          <w:szCs w:val="22"/>
        </w:rPr>
        <w:t xml:space="preserve"> or DHHS if they form a belief on reasonable grounds that a child is in need of protection, or they are concerned about the safety, </w:t>
      </w:r>
      <w:r w:rsidRPr="00CA7473">
        <w:rPr>
          <w:rFonts w:asciiTheme="minorHAnsi" w:eastAsia="Arial" w:hAnsiTheme="minorHAnsi" w:cstheme="minorHAnsi"/>
          <w:sz w:val="22"/>
          <w:szCs w:val="22"/>
        </w:rPr>
        <w:t>health,</w:t>
      </w:r>
      <w:r w:rsidR="00E54E6D" w:rsidRPr="00CA7473">
        <w:rPr>
          <w:rFonts w:asciiTheme="minorHAnsi" w:eastAsia="Arial" w:hAnsiTheme="minorHAnsi" w:cstheme="minorHAnsi"/>
          <w:sz w:val="22"/>
          <w:szCs w:val="22"/>
        </w:rPr>
        <w:t xml:space="preserve"> or wellbeing of a child.</w:t>
      </w:r>
    </w:p>
    <w:p w14:paraId="2205F167" w14:textId="77777777" w:rsidR="00E54E6D" w:rsidRPr="00CA7473" w:rsidRDefault="00E54E6D" w:rsidP="001F5AA6">
      <w:pPr>
        <w:pStyle w:val="ListParagraph"/>
        <w:ind w:left="1224"/>
        <w:rPr>
          <w:rFonts w:asciiTheme="minorHAnsi" w:hAnsiTheme="minorHAnsi" w:cstheme="minorHAnsi"/>
          <w:sz w:val="22"/>
          <w:szCs w:val="22"/>
        </w:rPr>
      </w:pPr>
    </w:p>
    <w:p w14:paraId="2205F168" w14:textId="41DC4D9D" w:rsidR="00E54E6D" w:rsidRPr="00CA7473" w:rsidRDefault="00E54E6D" w:rsidP="00C1052F">
      <w:pPr>
        <w:pStyle w:val="ListParagraph"/>
        <w:numPr>
          <w:ilvl w:val="2"/>
          <w:numId w:val="3"/>
        </w:numPr>
        <w:ind w:left="1560" w:right="73" w:hanging="840"/>
        <w:rPr>
          <w:rFonts w:asciiTheme="minorHAnsi" w:eastAsia="Arial" w:hAnsiTheme="minorHAnsi" w:cstheme="minorHAnsi"/>
          <w:sz w:val="22"/>
          <w:szCs w:val="22"/>
        </w:rPr>
      </w:pPr>
      <w:r w:rsidRPr="00CA7473">
        <w:rPr>
          <w:rFonts w:asciiTheme="minorHAnsi" w:eastAsia="Arial" w:hAnsiTheme="minorHAnsi" w:cstheme="minorHAnsi"/>
          <w:sz w:val="22"/>
          <w:szCs w:val="22"/>
        </w:rPr>
        <w:t>Any person that makes a report in good faith in accordance with their reporting</w:t>
      </w:r>
      <w:r w:rsidR="00C1052F" w:rsidRPr="00CA7473">
        <w:rPr>
          <w:rFonts w:asciiTheme="minorHAnsi" w:eastAsia="Arial" w:hAnsiTheme="minorHAnsi" w:cstheme="minorHAnsi"/>
          <w:sz w:val="22"/>
          <w:szCs w:val="22"/>
        </w:rPr>
        <w:t xml:space="preserve"> </w:t>
      </w:r>
      <w:r w:rsidRPr="00CA7473">
        <w:rPr>
          <w:rFonts w:asciiTheme="minorHAnsi" w:eastAsia="Arial" w:hAnsiTheme="minorHAnsi" w:cstheme="minorHAnsi"/>
          <w:sz w:val="22"/>
          <w:szCs w:val="22"/>
        </w:rPr>
        <w:t xml:space="preserve">obligations (whether mandatory or </w:t>
      </w:r>
      <w:r w:rsidR="001D36EE" w:rsidRPr="00CA7473">
        <w:rPr>
          <w:rFonts w:asciiTheme="minorHAnsi" w:eastAsia="Arial" w:hAnsiTheme="minorHAnsi" w:cstheme="minorHAnsi"/>
          <w:sz w:val="22"/>
          <w:szCs w:val="22"/>
        </w:rPr>
        <w:t>voluntary</w:t>
      </w:r>
      <w:r w:rsidRPr="00CA7473">
        <w:rPr>
          <w:rFonts w:asciiTheme="minorHAnsi" w:eastAsia="Arial" w:hAnsiTheme="minorHAnsi" w:cstheme="minorHAnsi"/>
          <w:sz w:val="22"/>
          <w:szCs w:val="22"/>
        </w:rPr>
        <w:t xml:space="preserve">) will be supported by </w:t>
      </w:r>
      <w:r w:rsidR="00C1052F" w:rsidRPr="00CA7473">
        <w:rPr>
          <w:rFonts w:asciiTheme="minorHAnsi" w:eastAsia="Arial" w:hAnsiTheme="minorHAnsi" w:cstheme="minorHAnsi"/>
          <w:bCs/>
          <w:color w:val="FF0000"/>
          <w:sz w:val="22"/>
          <w:szCs w:val="22"/>
        </w:rPr>
        <w:t>Sunbury United Rugby League Club Inc</w:t>
      </w:r>
      <w:r w:rsidRPr="00CA7473">
        <w:rPr>
          <w:rFonts w:asciiTheme="minorHAnsi" w:eastAsia="Arial" w:hAnsiTheme="minorHAnsi" w:cstheme="minorHAnsi"/>
          <w:sz w:val="22"/>
          <w:szCs w:val="22"/>
        </w:rPr>
        <w:t xml:space="preserve">, and will not be penalised by </w:t>
      </w:r>
      <w:r w:rsidR="00C1052F" w:rsidRPr="00CA7473">
        <w:rPr>
          <w:rFonts w:asciiTheme="minorHAnsi" w:eastAsia="Arial" w:hAnsiTheme="minorHAnsi" w:cstheme="minorHAnsi"/>
          <w:bCs/>
          <w:color w:val="FF0000"/>
          <w:sz w:val="22"/>
          <w:szCs w:val="22"/>
        </w:rPr>
        <w:t>Sunbury United Rugby League Club Inc</w:t>
      </w:r>
      <w:r w:rsidR="00C1052F" w:rsidRPr="00CA7473">
        <w:rPr>
          <w:rFonts w:asciiTheme="minorHAnsi" w:eastAsia="Arial" w:hAnsiTheme="minorHAnsi" w:cstheme="minorHAnsi"/>
          <w:sz w:val="22"/>
          <w:szCs w:val="22"/>
        </w:rPr>
        <w:t xml:space="preserve"> </w:t>
      </w:r>
      <w:r w:rsidRPr="00CA7473">
        <w:rPr>
          <w:rFonts w:asciiTheme="minorHAnsi" w:eastAsia="Arial" w:hAnsiTheme="minorHAnsi" w:cstheme="minorHAnsi"/>
          <w:sz w:val="22"/>
          <w:szCs w:val="22"/>
        </w:rPr>
        <w:t>for making the report.</w:t>
      </w:r>
    </w:p>
    <w:p w14:paraId="2205F169" w14:textId="77777777" w:rsidR="00E54E6D" w:rsidRPr="00CA7473" w:rsidRDefault="00E54E6D" w:rsidP="001F5AA6">
      <w:pPr>
        <w:pStyle w:val="ListParagraph"/>
        <w:ind w:left="1224"/>
        <w:rPr>
          <w:rFonts w:asciiTheme="minorHAnsi" w:hAnsiTheme="minorHAnsi" w:cstheme="minorHAnsi"/>
          <w:sz w:val="22"/>
          <w:szCs w:val="22"/>
        </w:rPr>
      </w:pPr>
    </w:p>
    <w:p w14:paraId="2205F16A" w14:textId="009BA399" w:rsidR="00E54E6D" w:rsidRPr="00CA7473" w:rsidRDefault="00E54E6D" w:rsidP="003314A2">
      <w:pPr>
        <w:pStyle w:val="ListParagraph"/>
        <w:numPr>
          <w:ilvl w:val="2"/>
          <w:numId w:val="3"/>
        </w:numPr>
        <w:ind w:left="1418" w:right="73" w:hanging="709"/>
        <w:rPr>
          <w:rFonts w:asciiTheme="minorHAnsi" w:eastAsia="Arial" w:hAnsiTheme="minorHAnsi" w:cstheme="minorHAnsi"/>
          <w:sz w:val="22"/>
          <w:szCs w:val="22"/>
        </w:rPr>
      </w:pPr>
      <w:r w:rsidRPr="00CA7473">
        <w:rPr>
          <w:rFonts w:asciiTheme="minorHAnsi" w:eastAsia="Arial" w:hAnsiTheme="minorHAnsi" w:cstheme="minorHAnsi"/>
          <w:sz w:val="22"/>
          <w:szCs w:val="22"/>
        </w:rPr>
        <w:t xml:space="preserve">If a person is uncertain as to whether they should make a report to an external authority in relation to the safety of a child, they may speak to the </w:t>
      </w:r>
      <w:r w:rsidR="00C1052F" w:rsidRPr="00CA7473">
        <w:rPr>
          <w:rFonts w:asciiTheme="minorHAnsi" w:eastAsia="Arial" w:hAnsiTheme="minorHAnsi" w:cstheme="minorHAnsi"/>
          <w:bCs/>
          <w:color w:val="FF0000"/>
          <w:sz w:val="22"/>
          <w:szCs w:val="22"/>
        </w:rPr>
        <w:t>Sunbury United Rugby League Club Inc</w:t>
      </w:r>
      <w:r w:rsidR="00C1052F" w:rsidRPr="00CA7473">
        <w:rPr>
          <w:rFonts w:asciiTheme="minorHAnsi" w:eastAsia="Arial" w:hAnsiTheme="minorHAnsi" w:cstheme="minorHAnsi"/>
          <w:color w:val="FF0000"/>
          <w:sz w:val="22"/>
          <w:szCs w:val="22"/>
        </w:rPr>
        <w:t xml:space="preserve">’s </w:t>
      </w:r>
      <w:r w:rsidR="00C1052F" w:rsidRPr="00CA7473">
        <w:rPr>
          <w:rFonts w:asciiTheme="minorHAnsi" w:eastAsia="Arial" w:hAnsiTheme="minorHAnsi" w:cstheme="minorHAnsi"/>
          <w:i/>
          <w:iCs/>
          <w:sz w:val="22"/>
          <w:szCs w:val="22"/>
        </w:rPr>
        <w:t>PRESIDENT, SECRETARY or MPIO Officer</w:t>
      </w:r>
      <w:r w:rsidR="00C1052F" w:rsidRPr="00CA7473">
        <w:rPr>
          <w:rFonts w:asciiTheme="minorHAnsi" w:eastAsia="Arial" w:hAnsiTheme="minorHAnsi" w:cstheme="minorHAnsi"/>
          <w:sz w:val="22"/>
          <w:szCs w:val="22"/>
        </w:rPr>
        <w:t xml:space="preserve"> </w:t>
      </w:r>
      <w:r w:rsidRPr="00CA7473">
        <w:rPr>
          <w:rFonts w:asciiTheme="minorHAnsi" w:eastAsia="Arial" w:hAnsiTheme="minorHAnsi" w:cstheme="minorHAnsi"/>
          <w:sz w:val="22"/>
          <w:szCs w:val="22"/>
        </w:rPr>
        <w:t>for guidance and information. If in doubt, ask for assistance.</w:t>
      </w:r>
    </w:p>
    <w:p w14:paraId="2205F16B" w14:textId="77777777" w:rsidR="00E54E6D" w:rsidRPr="00CA7473" w:rsidRDefault="00E54E6D" w:rsidP="001F5AA6">
      <w:pPr>
        <w:pStyle w:val="ListParagraph"/>
        <w:ind w:left="1224"/>
        <w:rPr>
          <w:rFonts w:asciiTheme="minorHAnsi" w:hAnsiTheme="minorHAnsi" w:cstheme="minorHAnsi"/>
          <w:sz w:val="22"/>
          <w:szCs w:val="22"/>
        </w:rPr>
      </w:pPr>
    </w:p>
    <w:p w14:paraId="2205F16C" w14:textId="5F12ED5E" w:rsidR="00E54E6D" w:rsidRPr="00CA7473" w:rsidRDefault="00E54E6D" w:rsidP="003314A2">
      <w:pPr>
        <w:pStyle w:val="ListParagraph"/>
        <w:numPr>
          <w:ilvl w:val="2"/>
          <w:numId w:val="3"/>
        </w:numPr>
        <w:ind w:left="1418" w:right="69" w:hanging="698"/>
        <w:rPr>
          <w:rFonts w:asciiTheme="minorHAnsi" w:eastAsia="Arial" w:hAnsiTheme="minorHAnsi" w:cstheme="minorHAnsi"/>
          <w:sz w:val="22"/>
          <w:szCs w:val="22"/>
        </w:rPr>
      </w:pPr>
      <w:r w:rsidRPr="00CA7473">
        <w:rPr>
          <w:rFonts w:asciiTheme="minorHAnsi" w:eastAsia="Arial" w:hAnsiTheme="minorHAnsi" w:cstheme="minorHAnsi"/>
          <w:sz w:val="22"/>
          <w:szCs w:val="22"/>
        </w:rPr>
        <w:t xml:space="preserve">If an allegation is made against a member of staff or volunteer, </w:t>
      </w:r>
      <w:r w:rsidR="00C1052F" w:rsidRPr="00CA7473">
        <w:rPr>
          <w:rFonts w:asciiTheme="minorHAnsi" w:eastAsia="Arial" w:hAnsiTheme="minorHAnsi" w:cstheme="minorHAnsi"/>
          <w:bCs/>
          <w:color w:val="FF0000"/>
          <w:sz w:val="22"/>
          <w:szCs w:val="22"/>
        </w:rPr>
        <w:t>Sunbury United Rugby League Club Inc</w:t>
      </w:r>
      <w:r w:rsidRPr="00CA7473">
        <w:rPr>
          <w:rFonts w:asciiTheme="minorHAnsi" w:eastAsia="Arial" w:hAnsiTheme="minorHAnsi" w:cstheme="minorHAnsi"/>
          <w:sz w:val="22"/>
          <w:szCs w:val="22"/>
        </w:rPr>
        <w:t xml:space="preserve"> will follow the reporting procedure </w:t>
      </w:r>
      <w:r w:rsidR="000C39F3" w:rsidRPr="00CA7473">
        <w:rPr>
          <w:rFonts w:asciiTheme="minorHAnsi" w:eastAsia="Arial" w:hAnsiTheme="minorHAnsi" w:cstheme="minorHAnsi"/>
          <w:sz w:val="22"/>
          <w:szCs w:val="22"/>
        </w:rPr>
        <w:t xml:space="preserve">outlined in </w:t>
      </w:r>
      <w:r w:rsidR="009B3F23" w:rsidRPr="00CA7473">
        <w:rPr>
          <w:rFonts w:asciiTheme="minorHAnsi" w:eastAsia="Arial" w:hAnsiTheme="minorHAnsi" w:cstheme="minorHAnsi"/>
          <w:sz w:val="22"/>
          <w:szCs w:val="22"/>
        </w:rPr>
        <w:t xml:space="preserve">the </w:t>
      </w:r>
      <w:r w:rsidR="00C1052F" w:rsidRPr="00CA7473">
        <w:rPr>
          <w:rFonts w:asciiTheme="minorHAnsi" w:eastAsia="Arial" w:hAnsiTheme="minorHAnsi" w:cstheme="minorHAnsi"/>
          <w:bCs/>
          <w:color w:val="FF0000"/>
          <w:sz w:val="22"/>
          <w:szCs w:val="22"/>
        </w:rPr>
        <w:t>Sunbury United Rugby League Club Inc</w:t>
      </w:r>
      <w:r w:rsidR="00C1052F" w:rsidRPr="00CA7473">
        <w:rPr>
          <w:rFonts w:asciiTheme="minorHAnsi" w:eastAsia="Arial" w:hAnsiTheme="minorHAnsi" w:cstheme="minorHAnsi"/>
          <w:color w:val="FF0000"/>
          <w:sz w:val="22"/>
          <w:szCs w:val="22"/>
        </w:rPr>
        <w:t>’s</w:t>
      </w:r>
      <w:r w:rsidR="00C1052F" w:rsidRPr="00CA7473">
        <w:rPr>
          <w:rFonts w:asciiTheme="minorHAnsi" w:eastAsia="Arial" w:hAnsiTheme="minorHAnsi" w:cstheme="minorHAnsi"/>
          <w:sz w:val="22"/>
          <w:szCs w:val="22"/>
        </w:rPr>
        <w:t xml:space="preserve"> </w:t>
      </w:r>
      <w:r w:rsidR="00C1052F" w:rsidRPr="00CA7473">
        <w:rPr>
          <w:rFonts w:asciiTheme="minorHAnsi" w:eastAsia="Arial" w:hAnsiTheme="minorHAnsi" w:cstheme="minorHAnsi"/>
          <w:i/>
          <w:iCs/>
          <w:sz w:val="22"/>
          <w:szCs w:val="22"/>
          <w:u w:val="single"/>
        </w:rPr>
        <w:t>Child Policy</w:t>
      </w:r>
      <w:r w:rsidR="00C1052F" w:rsidRPr="00CA7473">
        <w:rPr>
          <w:rFonts w:asciiTheme="minorHAnsi" w:eastAsia="Arial" w:hAnsiTheme="minorHAnsi" w:cstheme="minorHAnsi"/>
          <w:sz w:val="22"/>
          <w:szCs w:val="22"/>
        </w:rPr>
        <w:t xml:space="preserve"> </w:t>
      </w:r>
      <w:r w:rsidRPr="00CA7473">
        <w:rPr>
          <w:rFonts w:asciiTheme="minorHAnsi" w:eastAsia="Arial" w:hAnsiTheme="minorHAnsi" w:cstheme="minorHAnsi"/>
          <w:sz w:val="22"/>
          <w:szCs w:val="22"/>
        </w:rPr>
        <w:t>and take all steps to ensure that the safety of the child is paramount. An initial step will involve the withdrawal of the accused person from active duty, which could entail standing down, reassignment to a role without direct contact with children, working under closer supervision during an investigation, working from home, or any other measures deemed appropriate depending on the seriousness of the allegation.</w:t>
      </w:r>
    </w:p>
    <w:p w14:paraId="2205F16D" w14:textId="77777777" w:rsidR="00E54E6D" w:rsidRPr="00CA7473" w:rsidRDefault="00E54E6D" w:rsidP="001F5AA6">
      <w:pPr>
        <w:pStyle w:val="ListParagraph"/>
        <w:ind w:left="1224"/>
        <w:rPr>
          <w:rFonts w:asciiTheme="minorHAnsi" w:hAnsiTheme="minorHAnsi" w:cstheme="minorHAnsi"/>
          <w:sz w:val="22"/>
          <w:szCs w:val="22"/>
        </w:rPr>
      </w:pPr>
    </w:p>
    <w:p w14:paraId="2205F16E" w14:textId="45275922" w:rsidR="00E54E6D" w:rsidRPr="00CA7473" w:rsidRDefault="0097253E" w:rsidP="00D62A8D">
      <w:pPr>
        <w:pStyle w:val="ListParagraph"/>
        <w:numPr>
          <w:ilvl w:val="2"/>
          <w:numId w:val="3"/>
        </w:numPr>
        <w:ind w:left="1418" w:right="76" w:hanging="698"/>
        <w:rPr>
          <w:rFonts w:asciiTheme="minorHAnsi" w:eastAsia="Arial" w:hAnsiTheme="minorHAnsi" w:cstheme="minorHAnsi"/>
          <w:sz w:val="22"/>
          <w:szCs w:val="22"/>
        </w:rPr>
      </w:pPr>
      <w:r w:rsidRPr="00CA7473">
        <w:rPr>
          <w:rFonts w:asciiTheme="minorHAnsi" w:eastAsia="Arial" w:hAnsiTheme="minorHAnsi" w:cstheme="minorHAnsi"/>
          <w:bCs/>
          <w:color w:val="FF0000"/>
          <w:sz w:val="22"/>
          <w:szCs w:val="22"/>
        </w:rPr>
        <w:t>Sunbury United Rugby League Club Inc</w:t>
      </w:r>
      <w:r w:rsidRPr="00CA7473">
        <w:rPr>
          <w:rFonts w:asciiTheme="minorHAnsi" w:eastAsia="Arial" w:hAnsiTheme="minorHAnsi" w:cstheme="minorHAnsi"/>
          <w:sz w:val="22"/>
          <w:szCs w:val="22"/>
        </w:rPr>
        <w:t xml:space="preserve"> </w:t>
      </w:r>
      <w:r w:rsidR="00E54E6D" w:rsidRPr="00CA7473">
        <w:rPr>
          <w:rFonts w:asciiTheme="minorHAnsi" w:eastAsia="Arial" w:hAnsiTheme="minorHAnsi" w:cstheme="minorHAnsi"/>
          <w:sz w:val="22"/>
          <w:szCs w:val="22"/>
        </w:rPr>
        <w:t>will investigate allegations of inappropriate conduct against a child in accordance with procedural fairness and will handle the allegations in a confidential manner to the greatest extent possible.</w:t>
      </w:r>
    </w:p>
    <w:p w14:paraId="2205F16F" w14:textId="77777777" w:rsidR="00E54E6D" w:rsidRPr="00CA7473" w:rsidRDefault="00E54E6D" w:rsidP="001F5AA6">
      <w:pPr>
        <w:pStyle w:val="ListParagraph"/>
        <w:ind w:left="1224"/>
        <w:rPr>
          <w:rFonts w:asciiTheme="minorHAnsi" w:hAnsiTheme="minorHAnsi" w:cstheme="minorHAnsi"/>
          <w:sz w:val="22"/>
          <w:szCs w:val="22"/>
        </w:rPr>
      </w:pPr>
    </w:p>
    <w:p w14:paraId="2205F170" w14:textId="2F831035" w:rsidR="00E54E6D" w:rsidRPr="00CA7473" w:rsidRDefault="0097253E" w:rsidP="003314A2">
      <w:pPr>
        <w:pStyle w:val="ListParagraph"/>
        <w:numPr>
          <w:ilvl w:val="2"/>
          <w:numId w:val="3"/>
        </w:numPr>
        <w:ind w:left="1418" w:right="74" w:hanging="698"/>
        <w:rPr>
          <w:rFonts w:asciiTheme="minorHAnsi" w:eastAsia="Arial" w:hAnsiTheme="minorHAnsi" w:cstheme="minorHAnsi"/>
          <w:sz w:val="22"/>
          <w:szCs w:val="22"/>
        </w:rPr>
      </w:pPr>
      <w:r w:rsidRPr="00CA7473">
        <w:rPr>
          <w:rFonts w:asciiTheme="minorHAnsi" w:eastAsia="Arial" w:hAnsiTheme="minorHAnsi" w:cstheme="minorHAnsi"/>
          <w:bCs/>
          <w:color w:val="FF0000"/>
          <w:sz w:val="22"/>
          <w:szCs w:val="22"/>
        </w:rPr>
        <w:t>Sunbury United Rugby League Club Inc</w:t>
      </w:r>
      <w:r w:rsidRPr="00CA7473">
        <w:rPr>
          <w:rFonts w:asciiTheme="minorHAnsi" w:eastAsia="Arial" w:hAnsiTheme="minorHAnsi" w:cstheme="minorHAnsi"/>
          <w:sz w:val="22"/>
          <w:szCs w:val="22"/>
        </w:rPr>
        <w:t xml:space="preserve"> </w:t>
      </w:r>
      <w:r w:rsidR="00E54E6D" w:rsidRPr="00CA7473">
        <w:rPr>
          <w:rFonts w:asciiTheme="minorHAnsi" w:eastAsia="Arial" w:hAnsiTheme="minorHAnsi" w:cstheme="minorHAnsi"/>
          <w:sz w:val="22"/>
          <w:szCs w:val="22"/>
        </w:rPr>
        <w:t>will cooperate with the directions of the Police</w:t>
      </w:r>
      <w:r w:rsidR="00D62A8D" w:rsidRPr="00CA7473">
        <w:rPr>
          <w:rFonts w:asciiTheme="minorHAnsi" w:eastAsia="Arial" w:hAnsiTheme="minorHAnsi" w:cstheme="minorHAnsi"/>
          <w:sz w:val="22"/>
          <w:szCs w:val="22"/>
        </w:rPr>
        <w:t xml:space="preserve">, CCYP </w:t>
      </w:r>
      <w:r w:rsidR="00E54E6D" w:rsidRPr="00CA7473">
        <w:rPr>
          <w:rFonts w:asciiTheme="minorHAnsi" w:eastAsia="Arial" w:hAnsiTheme="minorHAnsi" w:cstheme="minorHAnsi"/>
          <w:sz w:val="22"/>
          <w:szCs w:val="22"/>
        </w:rPr>
        <w:t>or DHHS in relation to any investigation conducted by these authorities.</w:t>
      </w:r>
    </w:p>
    <w:p w14:paraId="2205F171" w14:textId="77777777" w:rsidR="00E54E6D" w:rsidRPr="00CA7473" w:rsidRDefault="00E54E6D" w:rsidP="001F5AA6">
      <w:pPr>
        <w:pStyle w:val="ListParagraph"/>
        <w:ind w:left="1224"/>
        <w:rPr>
          <w:rFonts w:asciiTheme="minorHAnsi" w:hAnsiTheme="minorHAnsi" w:cstheme="minorHAnsi"/>
          <w:sz w:val="22"/>
          <w:szCs w:val="22"/>
        </w:rPr>
      </w:pPr>
    </w:p>
    <w:p w14:paraId="2205F172" w14:textId="55D41263" w:rsidR="00E54E6D" w:rsidRPr="00CA7473" w:rsidRDefault="0097253E" w:rsidP="0097253E">
      <w:pPr>
        <w:pStyle w:val="ListParagraph"/>
        <w:numPr>
          <w:ilvl w:val="2"/>
          <w:numId w:val="3"/>
        </w:numPr>
        <w:rPr>
          <w:rFonts w:asciiTheme="minorHAnsi" w:eastAsia="Arial" w:hAnsiTheme="minorHAnsi" w:cstheme="minorHAnsi"/>
          <w:sz w:val="22"/>
          <w:szCs w:val="22"/>
        </w:rPr>
      </w:pPr>
      <w:r w:rsidRPr="00CA7473">
        <w:rPr>
          <w:rFonts w:asciiTheme="minorHAnsi" w:eastAsia="Arial" w:hAnsiTheme="minorHAnsi" w:cstheme="minorHAnsi"/>
          <w:bCs/>
          <w:color w:val="FF0000"/>
          <w:sz w:val="22"/>
          <w:szCs w:val="22"/>
        </w:rPr>
        <w:t xml:space="preserve">   </w:t>
      </w:r>
      <w:r w:rsidRPr="00CA7473">
        <w:rPr>
          <w:rFonts w:asciiTheme="minorHAnsi" w:eastAsia="Arial" w:hAnsiTheme="minorHAnsi" w:cstheme="minorHAnsi"/>
          <w:bCs/>
          <w:color w:val="FF0000"/>
          <w:sz w:val="22"/>
          <w:szCs w:val="22"/>
        </w:rPr>
        <w:t>Sunbury United Rugby League Club Inc</w:t>
      </w:r>
      <w:r w:rsidRPr="00CA7473">
        <w:rPr>
          <w:rFonts w:asciiTheme="minorHAnsi" w:eastAsia="Arial" w:hAnsiTheme="minorHAnsi" w:cstheme="minorHAnsi"/>
          <w:sz w:val="22"/>
          <w:szCs w:val="22"/>
        </w:rPr>
        <w:t xml:space="preserve"> </w:t>
      </w:r>
      <w:r w:rsidR="00E54E6D" w:rsidRPr="00CA7473">
        <w:rPr>
          <w:rFonts w:asciiTheme="minorHAnsi" w:eastAsia="Arial" w:hAnsiTheme="minorHAnsi" w:cstheme="minorHAnsi"/>
          <w:sz w:val="22"/>
          <w:szCs w:val="22"/>
        </w:rPr>
        <w:t>will keep a register of any allegations regarding</w:t>
      </w:r>
      <w:r w:rsidRPr="00CA7473">
        <w:rPr>
          <w:rFonts w:asciiTheme="minorHAnsi" w:eastAsia="Arial" w:hAnsiTheme="minorHAnsi" w:cstheme="minorHAnsi"/>
          <w:sz w:val="22"/>
          <w:szCs w:val="22"/>
        </w:rPr>
        <w:t xml:space="preserve"> </w:t>
      </w:r>
      <w:r w:rsidR="00E54E6D" w:rsidRPr="00CA7473">
        <w:rPr>
          <w:rFonts w:asciiTheme="minorHAnsi" w:eastAsia="Arial" w:hAnsiTheme="minorHAnsi" w:cstheme="minorHAnsi"/>
          <w:sz w:val="22"/>
          <w:szCs w:val="22"/>
        </w:rPr>
        <w:t>inappropriate conduct.</w:t>
      </w:r>
    </w:p>
    <w:p w14:paraId="2205F173" w14:textId="77777777" w:rsidR="00BD67EC" w:rsidRPr="00CA7473" w:rsidRDefault="00BD67EC" w:rsidP="001F5AA6">
      <w:pPr>
        <w:pStyle w:val="ListParagraph"/>
        <w:rPr>
          <w:rFonts w:asciiTheme="minorHAnsi" w:eastAsia="Arial" w:hAnsiTheme="minorHAnsi" w:cstheme="minorHAnsi"/>
          <w:sz w:val="22"/>
          <w:szCs w:val="22"/>
        </w:rPr>
      </w:pPr>
    </w:p>
    <w:p w14:paraId="744DD681" w14:textId="77777777" w:rsidR="0097253E" w:rsidRPr="00CA7473" w:rsidRDefault="0097253E" w:rsidP="001F5AA6">
      <w:pPr>
        <w:pStyle w:val="ListParagraph"/>
        <w:rPr>
          <w:rFonts w:asciiTheme="minorHAnsi" w:eastAsia="Arial" w:hAnsiTheme="minorHAnsi" w:cstheme="minorHAnsi"/>
          <w:sz w:val="22"/>
          <w:szCs w:val="22"/>
        </w:rPr>
      </w:pPr>
    </w:p>
    <w:p w14:paraId="2205F174" w14:textId="77777777" w:rsidR="000C39F3" w:rsidRPr="00CA7473" w:rsidRDefault="000C39F3" w:rsidP="0097253E">
      <w:pPr>
        <w:rPr>
          <w:rFonts w:asciiTheme="minorHAnsi" w:eastAsia="Arial" w:hAnsiTheme="minorHAnsi" w:cstheme="minorHAnsi"/>
          <w:sz w:val="22"/>
          <w:szCs w:val="22"/>
        </w:rPr>
      </w:pPr>
    </w:p>
    <w:p w14:paraId="2205F175" w14:textId="77777777" w:rsidR="00A2125B" w:rsidRPr="00CA7473" w:rsidRDefault="00A2125B" w:rsidP="00A2125B">
      <w:pPr>
        <w:pStyle w:val="ListParagraph"/>
        <w:numPr>
          <w:ilvl w:val="0"/>
          <w:numId w:val="3"/>
        </w:numPr>
        <w:ind w:right="863"/>
        <w:rPr>
          <w:rFonts w:asciiTheme="minorHAnsi" w:eastAsia="Arial" w:hAnsiTheme="minorHAnsi" w:cstheme="minorHAnsi"/>
          <w:b/>
          <w:sz w:val="22"/>
          <w:szCs w:val="22"/>
        </w:rPr>
      </w:pPr>
      <w:r w:rsidRPr="00CA7473">
        <w:rPr>
          <w:rFonts w:asciiTheme="minorHAnsi" w:eastAsia="Arial" w:hAnsiTheme="minorHAnsi" w:cstheme="minorHAnsi"/>
          <w:b/>
          <w:sz w:val="22"/>
          <w:szCs w:val="22"/>
        </w:rPr>
        <w:t>ROLES AND RESPONSIBILITIES OF PERSONNEL PROTECTING CHILDREN</w:t>
      </w:r>
      <w:r w:rsidR="006F2BE5" w:rsidRPr="00CA7473">
        <w:rPr>
          <w:rFonts w:asciiTheme="minorHAnsi" w:eastAsia="Arial" w:hAnsiTheme="minorHAnsi" w:cstheme="minorHAnsi"/>
          <w:b/>
          <w:sz w:val="22"/>
          <w:szCs w:val="22"/>
        </w:rPr>
        <w:br/>
      </w:r>
    </w:p>
    <w:p w14:paraId="2205F176" w14:textId="77777777" w:rsidR="00A2125B" w:rsidRPr="00CA7473" w:rsidRDefault="006F2BE5" w:rsidP="00A2125B">
      <w:pPr>
        <w:pStyle w:val="ListParagraph"/>
        <w:numPr>
          <w:ilvl w:val="1"/>
          <w:numId w:val="3"/>
        </w:numPr>
        <w:rPr>
          <w:rFonts w:asciiTheme="minorHAnsi" w:eastAsia="Arial" w:hAnsiTheme="minorHAnsi" w:cstheme="minorHAnsi"/>
          <w:sz w:val="22"/>
          <w:szCs w:val="22"/>
        </w:rPr>
      </w:pPr>
      <w:r w:rsidRPr="00CA7473">
        <w:rPr>
          <w:rFonts w:asciiTheme="minorHAnsi" w:eastAsia="Arial" w:hAnsiTheme="minorHAnsi" w:cstheme="minorHAnsi"/>
          <w:sz w:val="22"/>
          <w:szCs w:val="22"/>
        </w:rPr>
        <w:t xml:space="preserve">Personnel involved in protecting children include the board, management, staff and volunteers within the Organisation. Those people have responsibilities in relation to protection of children and </w:t>
      </w:r>
      <w:r w:rsidR="00A2125B" w:rsidRPr="00CA7473">
        <w:rPr>
          <w:rFonts w:asciiTheme="minorHAnsi" w:eastAsia="Arial" w:hAnsiTheme="minorHAnsi" w:cstheme="minorHAnsi"/>
          <w:sz w:val="22"/>
          <w:szCs w:val="22"/>
        </w:rPr>
        <w:t>are expected to:</w:t>
      </w:r>
      <w:r w:rsidR="00A2125B" w:rsidRPr="00CA7473">
        <w:rPr>
          <w:rFonts w:asciiTheme="minorHAnsi" w:eastAsia="Arial" w:hAnsiTheme="minorHAnsi" w:cstheme="minorHAnsi"/>
          <w:sz w:val="22"/>
          <w:szCs w:val="22"/>
        </w:rPr>
        <w:br/>
      </w:r>
    </w:p>
    <w:p w14:paraId="2205F177" w14:textId="77777777" w:rsidR="00A2125B" w:rsidRPr="00CA7473" w:rsidRDefault="00A2125B" w:rsidP="00A2125B">
      <w:pPr>
        <w:pStyle w:val="ListParagraph"/>
        <w:numPr>
          <w:ilvl w:val="2"/>
          <w:numId w:val="3"/>
        </w:numPr>
        <w:rPr>
          <w:rFonts w:asciiTheme="minorHAnsi" w:eastAsia="Arial" w:hAnsiTheme="minorHAnsi" w:cstheme="minorHAnsi"/>
          <w:sz w:val="22"/>
          <w:szCs w:val="22"/>
        </w:rPr>
      </w:pPr>
      <w:r w:rsidRPr="00CA7473">
        <w:rPr>
          <w:rFonts w:asciiTheme="minorHAnsi" w:eastAsia="Arial" w:hAnsiTheme="minorHAnsi" w:cstheme="minorHAnsi"/>
          <w:sz w:val="22"/>
          <w:szCs w:val="22"/>
        </w:rPr>
        <w:t xml:space="preserve">understand the rights of </w:t>
      </w:r>
      <w:r w:rsidR="006F2BE5" w:rsidRPr="00CA7473">
        <w:rPr>
          <w:rFonts w:asciiTheme="minorHAnsi" w:eastAsia="Arial" w:hAnsiTheme="minorHAnsi" w:cstheme="minorHAnsi"/>
          <w:sz w:val="22"/>
          <w:szCs w:val="22"/>
        </w:rPr>
        <w:t>c</w:t>
      </w:r>
      <w:r w:rsidRPr="00CA7473">
        <w:rPr>
          <w:rFonts w:asciiTheme="minorHAnsi" w:eastAsia="Arial" w:hAnsiTheme="minorHAnsi" w:cstheme="minorHAnsi"/>
          <w:sz w:val="22"/>
          <w:szCs w:val="22"/>
        </w:rPr>
        <w:t>hildren, as appropriate to their role;</w:t>
      </w:r>
    </w:p>
    <w:p w14:paraId="2205F178" w14:textId="77777777" w:rsidR="003A6EAC" w:rsidRPr="00CA7473" w:rsidRDefault="003A6EAC" w:rsidP="003A6EAC">
      <w:pPr>
        <w:pStyle w:val="ListParagraph"/>
        <w:ind w:left="1224"/>
        <w:rPr>
          <w:rFonts w:asciiTheme="minorHAnsi" w:eastAsia="Arial" w:hAnsiTheme="minorHAnsi" w:cstheme="minorHAnsi"/>
          <w:sz w:val="22"/>
          <w:szCs w:val="22"/>
        </w:rPr>
      </w:pPr>
    </w:p>
    <w:p w14:paraId="2205F179" w14:textId="2BAE7BC6" w:rsidR="00A2125B" w:rsidRPr="00CA7473" w:rsidRDefault="00A2125B" w:rsidP="003912BA">
      <w:pPr>
        <w:pStyle w:val="ListParagraph"/>
        <w:numPr>
          <w:ilvl w:val="2"/>
          <w:numId w:val="3"/>
        </w:numPr>
        <w:ind w:left="1418" w:hanging="698"/>
        <w:rPr>
          <w:rFonts w:asciiTheme="minorHAnsi" w:eastAsia="Arial" w:hAnsiTheme="minorHAnsi" w:cstheme="minorHAnsi"/>
          <w:sz w:val="22"/>
          <w:szCs w:val="22"/>
        </w:rPr>
      </w:pPr>
      <w:r w:rsidRPr="00CA7473">
        <w:rPr>
          <w:rFonts w:asciiTheme="minorHAnsi" w:eastAsia="Arial" w:hAnsiTheme="minorHAnsi" w:cstheme="minorHAnsi"/>
          <w:sz w:val="22"/>
          <w:szCs w:val="22"/>
        </w:rPr>
        <w:lastRenderedPageBreak/>
        <w:t xml:space="preserve">respect the cultural and religious practices of families who access </w:t>
      </w:r>
      <w:r w:rsidR="0097253E" w:rsidRPr="00CA7473">
        <w:rPr>
          <w:rFonts w:asciiTheme="minorHAnsi" w:eastAsia="Arial" w:hAnsiTheme="minorHAnsi" w:cstheme="minorHAnsi"/>
          <w:color w:val="FF0000"/>
          <w:sz w:val="22"/>
          <w:szCs w:val="22"/>
        </w:rPr>
        <w:t>Sunbury United Rugby League Club</w:t>
      </w:r>
      <w:r w:rsidR="00CA7473" w:rsidRPr="00CA7473">
        <w:rPr>
          <w:rFonts w:asciiTheme="minorHAnsi" w:eastAsia="Arial" w:hAnsiTheme="minorHAnsi" w:cstheme="minorHAnsi"/>
          <w:color w:val="FF0000"/>
          <w:sz w:val="22"/>
          <w:szCs w:val="22"/>
        </w:rPr>
        <w:t xml:space="preserve"> Inc</w:t>
      </w:r>
      <w:r w:rsidRPr="00CA7473">
        <w:rPr>
          <w:rFonts w:asciiTheme="minorHAnsi" w:eastAsia="Arial" w:hAnsiTheme="minorHAnsi" w:cstheme="minorHAnsi"/>
          <w:color w:val="FF0000"/>
          <w:sz w:val="22"/>
          <w:szCs w:val="22"/>
        </w:rPr>
        <w:t xml:space="preserve"> </w:t>
      </w:r>
      <w:r w:rsidRPr="00CA7473">
        <w:rPr>
          <w:rFonts w:asciiTheme="minorHAnsi" w:eastAsia="Arial" w:hAnsiTheme="minorHAnsi" w:cstheme="minorHAnsi"/>
          <w:sz w:val="22"/>
          <w:szCs w:val="22"/>
        </w:rPr>
        <w:t xml:space="preserve">services, </w:t>
      </w:r>
      <w:r w:rsidR="00CA7473" w:rsidRPr="00CA7473">
        <w:rPr>
          <w:rFonts w:asciiTheme="minorHAnsi" w:eastAsia="Arial" w:hAnsiTheme="minorHAnsi" w:cstheme="minorHAnsi"/>
          <w:sz w:val="22"/>
          <w:szCs w:val="22"/>
        </w:rPr>
        <w:t>programs,</w:t>
      </w:r>
      <w:r w:rsidRPr="00CA7473">
        <w:rPr>
          <w:rFonts w:asciiTheme="minorHAnsi" w:eastAsia="Arial" w:hAnsiTheme="minorHAnsi" w:cstheme="minorHAnsi"/>
          <w:sz w:val="22"/>
          <w:szCs w:val="22"/>
        </w:rPr>
        <w:t xml:space="preserve"> </w:t>
      </w:r>
      <w:r w:rsidR="00CA7473" w:rsidRPr="00CA7473">
        <w:rPr>
          <w:rFonts w:asciiTheme="minorHAnsi" w:eastAsia="Arial" w:hAnsiTheme="minorHAnsi" w:cstheme="minorHAnsi"/>
          <w:sz w:val="22"/>
          <w:szCs w:val="22"/>
        </w:rPr>
        <w:t xml:space="preserve">and </w:t>
      </w:r>
      <w:r w:rsidRPr="00CA7473">
        <w:rPr>
          <w:rFonts w:asciiTheme="minorHAnsi" w:eastAsia="Arial" w:hAnsiTheme="minorHAnsi" w:cstheme="minorHAnsi"/>
          <w:sz w:val="22"/>
          <w:szCs w:val="22"/>
        </w:rPr>
        <w:t>or events;</w:t>
      </w:r>
    </w:p>
    <w:p w14:paraId="2205F17A" w14:textId="77777777" w:rsidR="003A6EAC" w:rsidRPr="00CA7473" w:rsidRDefault="003A6EAC" w:rsidP="003A6EAC">
      <w:pPr>
        <w:pStyle w:val="ListParagraph"/>
        <w:ind w:left="1224"/>
        <w:rPr>
          <w:rFonts w:asciiTheme="minorHAnsi" w:eastAsia="Arial" w:hAnsiTheme="minorHAnsi" w:cstheme="minorHAnsi"/>
          <w:sz w:val="22"/>
          <w:szCs w:val="22"/>
        </w:rPr>
      </w:pPr>
    </w:p>
    <w:p w14:paraId="2205F17B" w14:textId="77777777" w:rsidR="00A2125B" w:rsidRPr="00CA7473" w:rsidRDefault="00A2125B" w:rsidP="00751D99">
      <w:pPr>
        <w:pStyle w:val="ListParagraph"/>
        <w:numPr>
          <w:ilvl w:val="2"/>
          <w:numId w:val="3"/>
        </w:numPr>
        <w:ind w:left="1418" w:hanging="698"/>
        <w:rPr>
          <w:rFonts w:asciiTheme="minorHAnsi" w:eastAsia="Arial" w:hAnsiTheme="minorHAnsi" w:cstheme="minorHAnsi"/>
          <w:sz w:val="22"/>
          <w:szCs w:val="22"/>
        </w:rPr>
      </w:pPr>
      <w:r w:rsidRPr="00CA7473">
        <w:rPr>
          <w:rFonts w:asciiTheme="minorHAnsi" w:eastAsia="Arial" w:hAnsiTheme="minorHAnsi" w:cstheme="minorHAnsi"/>
          <w:sz w:val="22"/>
          <w:szCs w:val="22"/>
        </w:rPr>
        <w:t xml:space="preserve">understand and appropriately respond to the needs of </w:t>
      </w:r>
      <w:r w:rsidR="006F2BE5" w:rsidRPr="00CA7473">
        <w:rPr>
          <w:rFonts w:asciiTheme="minorHAnsi" w:eastAsia="Arial" w:hAnsiTheme="minorHAnsi" w:cstheme="minorHAnsi"/>
          <w:sz w:val="22"/>
          <w:szCs w:val="22"/>
        </w:rPr>
        <w:t>c</w:t>
      </w:r>
      <w:r w:rsidRPr="00CA7473">
        <w:rPr>
          <w:rFonts w:asciiTheme="minorHAnsi" w:eastAsia="Arial" w:hAnsiTheme="minorHAnsi" w:cstheme="minorHAnsi"/>
          <w:sz w:val="22"/>
          <w:szCs w:val="22"/>
        </w:rPr>
        <w:t xml:space="preserve">hildren with developmental delays or disabilities; </w:t>
      </w:r>
    </w:p>
    <w:p w14:paraId="2205F17C" w14:textId="77777777" w:rsidR="003A6EAC" w:rsidRPr="00CA7473" w:rsidRDefault="003A6EAC" w:rsidP="003A6EAC">
      <w:pPr>
        <w:pStyle w:val="ListParagraph"/>
        <w:ind w:left="1224"/>
        <w:rPr>
          <w:rFonts w:asciiTheme="minorHAnsi" w:eastAsia="Arial" w:hAnsiTheme="minorHAnsi" w:cstheme="minorHAnsi"/>
          <w:sz w:val="22"/>
          <w:szCs w:val="22"/>
        </w:rPr>
      </w:pPr>
    </w:p>
    <w:p w14:paraId="2205F17D" w14:textId="76059F44" w:rsidR="00A2125B" w:rsidRPr="00CA7473" w:rsidRDefault="00CA7473" w:rsidP="00A2125B">
      <w:pPr>
        <w:pStyle w:val="ListParagraph"/>
        <w:numPr>
          <w:ilvl w:val="2"/>
          <w:numId w:val="3"/>
        </w:numPr>
        <w:rPr>
          <w:rFonts w:asciiTheme="minorHAnsi" w:eastAsia="Arial" w:hAnsiTheme="minorHAnsi" w:cstheme="minorHAnsi"/>
          <w:sz w:val="22"/>
          <w:szCs w:val="22"/>
        </w:rPr>
      </w:pPr>
      <w:r w:rsidRPr="00CA7473">
        <w:rPr>
          <w:rFonts w:asciiTheme="minorHAnsi" w:eastAsia="Arial" w:hAnsiTheme="minorHAnsi" w:cstheme="minorHAnsi"/>
          <w:sz w:val="22"/>
          <w:szCs w:val="22"/>
        </w:rPr>
        <w:t xml:space="preserve">    </w:t>
      </w:r>
      <w:r w:rsidR="00A2125B" w:rsidRPr="00CA7473">
        <w:rPr>
          <w:rFonts w:asciiTheme="minorHAnsi" w:eastAsia="Arial" w:hAnsiTheme="minorHAnsi" w:cstheme="minorHAnsi"/>
          <w:sz w:val="22"/>
          <w:szCs w:val="22"/>
        </w:rPr>
        <w:t xml:space="preserve">appropriately act on any concerns raised by </w:t>
      </w:r>
      <w:r w:rsidR="003567A7" w:rsidRPr="00CA7473">
        <w:rPr>
          <w:rFonts w:asciiTheme="minorHAnsi" w:eastAsia="Arial" w:hAnsiTheme="minorHAnsi" w:cstheme="minorHAnsi"/>
          <w:sz w:val="22"/>
          <w:szCs w:val="22"/>
        </w:rPr>
        <w:t>c</w:t>
      </w:r>
      <w:r w:rsidR="00A2125B" w:rsidRPr="00CA7473">
        <w:rPr>
          <w:rFonts w:asciiTheme="minorHAnsi" w:eastAsia="Arial" w:hAnsiTheme="minorHAnsi" w:cstheme="minorHAnsi"/>
          <w:sz w:val="22"/>
          <w:szCs w:val="22"/>
        </w:rPr>
        <w:t xml:space="preserve">hildren; </w:t>
      </w:r>
    </w:p>
    <w:p w14:paraId="2205F17E" w14:textId="77777777" w:rsidR="003A6EAC" w:rsidRPr="00CA7473" w:rsidRDefault="003A6EAC" w:rsidP="003A6EAC">
      <w:pPr>
        <w:pStyle w:val="ListParagraph"/>
        <w:ind w:left="1224"/>
        <w:rPr>
          <w:rFonts w:asciiTheme="minorHAnsi" w:eastAsia="Arial" w:hAnsiTheme="minorHAnsi" w:cstheme="minorHAnsi"/>
          <w:sz w:val="22"/>
          <w:szCs w:val="22"/>
        </w:rPr>
      </w:pPr>
    </w:p>
    <w:p w14:paraId="2205F17F" w14:textId="4C721433" w:rsidR="00A2125B" w:rsidRPr="00CA7473" w:rsidRDefault="00CA7473" w:rsidP="00A2125B">
      <w:pPr>
        <w:pStyle w:val="ListParagraph"/>
        <w:numPr>
          <w:ilvl w:val="2"/>
          <w:numId w:val="3"/>
        </w:numPr>
        <w:rPr>
          <w:rFonts w:asciiTheme="minorHAnsi" w:eastAsia="Arial" w:hAnsiTheme="minorHAnsi" w:cstheme="minorHAnsi"/>
          <w:sz w:val="22"/>
          <w:szCs w:val="22"/>
        </w:rPr>
      </w:pPr>
      <w:r w:rsidRPr="00CA7473">
        <w:rPr>
          <w:rFonts w:asciiTheme="minorHAnsi" w:eastAsia="Arial" w:hAnsiTheme="minorHAnsi" w:cstheme="minorHAnsi"/>
          <w:sz w:val="22"/>
          <w:szCs w:val="22"/>
        </w:rPr>
        <w:t xml:space="preserve">    </w:t>
      </w:r>
      <w:r w:rsidR="00A2125B" w:rsidRPr="00CA7473">
        <w:rPr>
          <w:rFonts w:asciiTheme="minorHAnsi" w:eastAsia="Arial" w:hAnsiTheme="minorHAnsi" w:cstheme="minorHAnsi"/>
          <w:sz w:val="22"/>
          <w:szCs w:val="22"/>
        </w:rPr>
        <w:t xml:space="preserve">understand the definitions, </w:t>
      </w:r>
      <w:r w:rsidRPr="00CA7473">
        <w:rPr>
          <w:rFonts w:asciiTheme="minorHAnsi" w:eastAsia="Arial" w:hAnsiTheme="minorHAnsi" w:cstheme="minorHAnsi"/>
          <w:sz w:val="22"/>
          <w:szCs w:val="22"/>
        </w:rPr>
        <w:t>indicators,</w:t>
      </w:r>
      <w:r w:rsidR="00A2125B" w:rsidRPr="00CA7473">
        <w:rPr>
          <w:rFonts w:asciiTheme="minorHAnsi" w:eastAsia="Arial" w:hAnsiTheme="minorHAnsi" w:cstheme="minorHAnsi"/>
          <w:sz w:val="22"/>
          <w:szCs w:val="22"/>
        </w:rPr>
        <w:t xml:space="preserve"> and impact of </w:t>
      </w:r>
      <w:r w:rsidR="003567A7" w:rsidRPr="00CA7473">
        <w:rPr>
          <w:rFonts w:asciiTheme="minorHAnsi" w:eastAsia="Arial" w:hAnsiTheme="minorHAnsi" w:cstheme="minorHAnsi"/>
          <w:sz w:val="22"/>
          <w:szCs w:val="22"/>
        </w:rPr>
        <w:t>c</w:t>
      </w:r>
      <w:r w:rsidR="00A2125B" w:rsidRPr="00CA7473">
        <w:rPr>
          <w:rFonts w:asciiTheme="minorHAnsi" w:eastAsia="Arial" w:hAnsiTheme="minorHAnsi" w:cstheme="minorHAnsi"/>
          <w:sz w:val="22"/>
          <w:szCs w:val="22"/>
        </w:rPr>
        <w:t xml:space="preserve">hild </w:t>
      </w:r>
      <w:r w:rsidR="003567A7" w:rsidRPr="00CA7473">
        <w:rPr>
          <w:rFonts w:asciiTheme="minorHAnsi" w:eastAsia="Arial" w:hAnsiTheme="minorHAnsi" w:cstheme="minorHAnsi"/>
          <w:sz w:val="22"/>
          <w:szCs w:val="22"/>
        </w:rPr>
        <w:t>a</w:t>
      </w:r>
      <w:r w:rsidR="00A2125B" w:rsidRPr="00CA7473">
        <w:rPr>
          <w:rFonts w:asciiTheme="minorHAnsi" w:eastAsia="Arial" w:hAnsiTheme="minorHAnsi" w:cstheme="minorHAnsi"/>
          <w:sz w:val="22"/>
          <w:szCs w:val="22"/>
        </w:rPr>
        <w:t>buse:</w:t>
      </w:r>
    </w:p>
    <w:p w14:paraId="2205F180" w14:textId="77777777" w:rsidR="003A6EAC" w:rsidRPr="00CA7473" w:rsidRDefault="003A6EAC" w:rsidP="003A6EAC">
      <w:pPr>
        <w:pStyle w:val="ListParagraph"/>
        <w:ind w:left="1224"/>
        <w:rPr>
          <w:rFonts w:asciiTheme="minorHAnsi" w:eastAsia="Arial" w:hAnsiTheme="minorHAnsi" w:cstheme="minorHAnsi"/>
          <w:sz w:val="22"/>
          <w:szCs w:val="22"/>
        </w:rPr>
      </w:pPr>
    </w:p>
    <w:p w14:paraId="2205F181" w14:textId="11608C0E" w:rsidR="00A2125B" w:rsidRPr="00CA7473" w:rsidRDefault="003912BA" w:rsidP="00751D99">
      <w:pPr>
        <w:pStyle w:val="ListParagraph"/>
        <w:numPr>
          <w:ilvl w:val="2"/>
          <w:numId w:val="3"/>
        </w:numPr>
        <w:ind w:left="1418" w:hanging="698"/>
        <w:rPr>
          <w:rFonts w:asciiTheme="minorHAnsi" w:eastAsia="Arial" w:hAnsiTheme="minorHAnsi" w:cstheme="minorHAnsi"/>
          <w:sz w:val="22"/>
          <w:szCs w:val="22"/>
        </w:rPr>
      </w:pPr>
      <w:r w:rsidRPr="00CA7473">
        <w:rPr>
          <w:rFonts w:asciiTheme="minorHAnsi" w:eastAsia="Arial" w:hAnsiTheme="minorHAnsi" w:cstheme="minorHAnsi"/>
          <w:sz w:val="22"/>
          <w:szCs w:val="22"/>
        </w:rPr>
        <w:t xml:space="preserve">at all times, </w:t>
      </w:r>
      <w:r w:rsidR="00A2125B" w:rsidRPr="00CA7473">
        <w:rPr>
          <w:rFonts w:asciiTheme="minorHAnsi" w:eastAsia="Arial" w:hAnsiTheme="minorHAnsi" w:cstheme="minorHAnsi"/>
          <w:sz w:val="22"/>
          <w:szCs w:val="22"/>
        </w:rPr>
        <w:t>know and follow regulati</w:t>
      </w:r>
      <w:r w:rsidR="003567A7" w:rsidRPr="00CA7473">
        <w:rPr>
          <w:rFonts w:asciiTheme="minorHAnsi" w:eastAsia="Arial" w:hAnsiTheme="minorHAnsi" w:cstheme="minorHAnsi"/>
          <w:sz w:val="22"/>
          <w:szCs w:val="22"/>
        </w:rPr>
        <w:t>ons in relation to the care of c</w:t>
      </w:r>
      <w:r w:rsidR="00A2125B" w:rsidRPr="00CA7473">
        <w:rPr>
          <w:rFonts w:asciiTheme="minorHAnsi" w:eastAsia="Arial" w:hAnsiTheme="minorHAnsi" w:cstheme="minorHAnsi"/>
          <w:sz w:val="22"/>
          <w:szCs w:val="22"/>
        </w:rPr>
        <w:t>hildren</w:t>
      </w:r>
      <w:r w:rsidR="003611B9" w:rsidRPr="00CA7473">
        <w:rPr>
          <w:rFonts w:asciiTheme="minorHAnsi" w:eastAsia="Arial" w:hAnsiTheme="minorHAnsi" w:cstheme="minorHAnsi"/>
          <w:sz w:val="22"/>
          <w:szCs w:val="22"/>
        </w:rPr>
        <w:t xml:space="preserve"> and follow the </w:t>
      </w:r>
      <w:r w:rsidR="00CA7473" w:rsidRPr="00CA7473">
        <w:rPr>
          <w:rFonts w:asciiTheme="minorHAnsi" w:eastAsia="Arial" w:hAnsiTheme="minorHAnsi" w:cstheme="minorHAnsi"/>
          <w:color w:val="FF0000"/>
          <w:sz w:val="22"/>
          <w:szCs w:val="22"/>
        </w:rPr>
        <w:t xml:space="preserve">Sunbury United Rugby League Club Inc </w:t>
      </w:r>
      <w:r w:rsidR="00751D99" w:rsidRPr="00CA7473">
        <w:rPr>
          <w:rFonts w:asciiTheme="minorHAnsi" w:eastAsia="Arial" w:hAnsiTheme="minorHAnsi" w:cstheme="minorHAnsi"/>
          <w:sz w:val="22"/>
          <w:szCs w:val="22"/>
        </w:rPr>
        <w:t xml:space="preserve">Child Safe </w:t>
      </w:r>
      <w:r w:rsidR="003611B9" w:rsidRPr="00CA7473">
        <w:rPr>
          <w:rFonts w:asciiTheme="minorHAnsi" w:eastAsia="Arial" w:hAnsiTheme="minorHAnsi" w:cstheme="minorHAnsi"/>
          <w:sz w:val="22"/>
          <w:szCs w:val="22"/>
        </w:rPr>
        <w:t>Code of Conduct</w:t>
      </w:r>
      <w:r w:rsidR="00A2125B" w:rsidRPr="00CA7473">
        <w:rPr>
          <w:rFonts w:asciiTheme="minorHAnsi" w:eastAsia="Arial" w:hAnsiTheme="minorHAnsi" w:cstheme="minorHAnsi"/>
          <w:sz w:val="22"/>
          <w:szCs w:val="22"/>
        </w:rPr>
        <w:t xml:space="preserve">; </w:t>
      </w:r>
    </w:p>
    <w:p w14:paraId="2205F182" w14:textId="77777777" w:rsidR="003A6EAC" w:rsidRPr="00CA7473" w:rsidRDefault="003A6EAC" w:rsidP="003A6EAC">
      <w:pPr>
        <w:pStyle w:val="ListParagraph"/>
        <w:ind w:left="1224"/>
        <w:rPr>
          <w:rFonts w:asciiTheme="minorHAnsi" w:eastAsia="Arial" w:hAnsiTheme="minorHAnsi" w:cstheme="minorHAnsi"/>
          <w:sz w:val="22"/>
          <w:szCs w:val="22"/>
        </w:rPr>
      </w:pPr>
    </w:p>
    <w:p w14:paraId="2205F183" w14:textId="77777777" w:rsidR="00A2125B" w:rsidRPr="00CA7473" w:rsidRDefault="00A2125B" w:rsidP="003314A2">
      <w:pPr>
        <w:pStyle w:val="ListParagraph"/>
        <w:numPr>
          <w:ilvl w:val="2"/>
          <w:numId w:val="3"/>
        </w:numPr>
        <w:ind w:left="1418" w:hanging="698"/>
        <w:rPr>
          <w:rFonts w:asciiTheme="minorHAnsi" w:eastAsia="Arial" w:hAnsiTheme="minorHAnsi" w:cstheme="minorHAnsi"/>
          <w:sz w:val="22"/>
          <w:szCs w:val="22"/>
        </w:rPr>
      </w:pPr>
      <w:r w:rsidRPr="00CA7473">
        <w:rPr>
          <w:rFonts w:asciiTheme="minorHAnsi" w:eastAsia="Arial" w:hAnsiTheme="minorHAnsi" w:cstheme="minorHAnsi"/>
          <w:sz w:val="22"/>
          <w:szCs w:val="22"/>
        </w:rPr>
        <w:t>co-operate with police and/or other formal investigations to the best of their</w:t>
      </w:r>
      <w:r w:rsidR="00EB0516" w:rsidRPr="00CA7473">
        <w:rPr>
          <w:rFonts w:asciiTheme="minorHAnsi" w:eastAsia="Arial" w:hAnsiTheme="minorHAnsi" w:cstheme="minorHAnsi"/>
          <w:sz w:val="22"/>
          <w:szCs w:val="22"/>
        </w:rPr>
        <w:t xml:space="preserve"> ability</w:t>
      </w:r>
      <w:r w:rsidRPr="00CA7473">
        <w:rPr>
          <w:rFonts w:asciiTheme="minorHAnsi" w:eastAsia="Arial" w:hAnsiTheme="minorHAnsi" w:cstheme="minorHAnsi"/>
          <w:sz w:val="22"/>
          <w:szCs w:val="22"/>
        </w:rPr>
        <w:t>;</w:t>
      </w:r>
      <w:r w:rsidR="003567A7" w:rsidRPr="00CA7473">
        <w:rPr>
          <w:rFonts w:asciiTheme="minorHAnsi" w:eastAsia="Arial" w:hAnsiTheme="minorHAnsi" w:cstheme="minorHAnsi"/>
          <w:sz w:val="22"/>
          <w:szCs w:val="22"/>
        </w:rPr>
        <w:t xml:space="preserve"> and</w:t>
      </w:r>
    </w:p>
    <w:p w14:paraId="2205F184" w14:textId="77777777" w:rsidR="003A6EAC" w:rsidRPr="00CA7473" w:rsidRDefault="003A6EAC" w:rsidP="003A6EAC">
      <w:pPr>
        <w:pStyle w:val="ListParagraph"/>
        <w:ind w:left="1224"/>
        <w:rPr>
          <w:rFonts w:asciiTheme="minorHAnsi" w:eastAsia="Arial" w:hAnsiTheme="minorHAnsi" w:cstheme="minorHAnsi"/>
          <w:sz w:val="22"/>
          <w:szCs w:val="22"/>
        </w:rPr>
      </w:pPr>
    </w:p>
    <w:p w14:paraId="2205F185" w14:textId="1DBE0035" w:rsidR="00A2125B" w:rsidRDefault="00CA7473" w:rsidP="003567A7">
      <w:pPr>
        <w:pStyle w:val="ListParagraph"/>
        <w:numPr>
          <w:ilvl w:val="2"/>
          <w:numId w:val="3"/>
        </w:numPr>
        <w:rPr>
          <w:rFonts w:asciiTheme="minorHAnsi" w:eastAsia="Arial" w:hAnsiTheme="minorHAnsi" w:cstheme="minorHAnsi"/>
          <w:sz w:val="22"/>
          <w:szCs w:val="22"/>
        </w:rPr>
      </w:pPr>
      <w:r w:rsidRPr="00CA7473">
        <w:rPr>
          <w:rFonts w:asciiTheme="minorHAnsi" w:eastAsia="Arial" w:hAnsiTheme="minorHAnsi" w:cstheme="minorHAnsi"/>
          <w:sz w:val="22"/>
          <w:szCs w:val="22"/>
        </w:rPr>
        <w:t xml:space="preserve">    </w:t>
      </w:r>
      <w:r w:rsidR="00A2125B" w:rsidRPr="00CA7473">
        <w:rPr>
          <w:rFonts w:asciiTheme="minorHAnsi" w:eastAsia="Arial" w:hAnsiTheme="minorHAnsi" w:cstheme="minorHAnsi"/>
          <w:sz w:val="22"/>
          <w:szCs w:val="22"/>
        </w:rPr>
        <w:t xml:space="preserve">not </w:t>
      </w:r>
      <w:r w:rsidR="003567A7" w:rsidRPr="00CA7473">
        <w:rPr>
          <w:rFonts w:asciiTheme="minorHAnsi" w:eastAsia="Arial" w:hAnsiTheme="minorHAnsi" w:cstheme="minorHAnsi"/>
          <w:sz w:val="22"/>
          <w:szCs w:val="22"/>
        </w:rPr>
        <w:t>h</w:t>
      </w:r>
      <w:r w:rsidR="00A2125B" w:rsidRPr="00CA7473">
        <w:rPr>
          <w:rFonts w:asciiTheme="minorHAnsi" w:eastAsia="Arial" w:hAnsiTheme="minorHAnsi" w:cstheme="minorHAnsi"/>
          <w:sz w:val="22"/>
          <w:szCs w:val="22"/>
        </w:rPr>
        <w:t xml:space="preserve">arm or exploit </w:t>
      </w:r>
      <w:r w:rsidR="003567A7" w:rsidRPr="00CA7473">
        <w:rPr>
          <w:rFonts w:asciiTheme="minorHAnsi" w:eastAsia="Arial" w:hAnsiTheme="minorHAnsi" w:cstheme="minorHAnsi"/>
          <w:sz w:val="22"/>
          <w:szCs w:val="22"/>
        </w:rPr>
        <w:t>c</w:t>
      </w:r>
      <w:r w:rsidR="00A2125B" w:rsidRPr="00CA7473">
        <w:rPr>
          <w:rFonts w:asciiTheme="minorHAnsi" w:eastAsia="Arial" w:hAnsiTheme="minorHAnsi" w:cstheme="minorHAnsi"/>
          <w:sz w:val="22"/>
          <w:szCs w:val="22"/>
        </w:rPr>
        <w:t xml:space="preserve">hildren who access </w:t>
      </w:r>
      <w:r w:rsidRPr="00CA7473">
        <w:rPr>
          <w:rFonts w:asciiTheme="minorHAnsi" w:eastAsia="Arial" w:hAnsiTheme="minorHAnsi" w:cstheme="minorHAnsi"/>
          <w:color w:val="FF0000"/>
          <w:sz w:val="22"/>
          <w:szCs w:val="22"/>
        </w:rPr>
        <w:t>Sunbury United Rugby League Club Inc</w:t>
      </w:r>
      <w:r w:rsidRPr="00CA7473">
        <w:rPr>
          <w:rFonts w:asciiTheme="minorHAnsi" w:eastAsia="Arial" w:hAnsiTheme="minorHAnsi" w:cstheme="minorHAnsi"/>
          <w:color w:val="FF0000"/>
          <w:sz w:val="22"/>
          <w:szCs w:val="22"/>
        </w:rPr>
        <w:t xml:space="preserve">’s </w:t>
      </w:r>
      <w:r w:rsidR="00A2125B" w:rsidRPr="00CA7473">
        <w:rPr>
          <w:rFonts w:asciiTheme="minorHAnsi" w:eastAsia="Arial" w:hAnsiTheme="minorHAnsi" w:cstheme="minorHAnsi"/>
          <w:sz w:val="22"/>
          <w:szCs w:val="22"/>
        </w:rPr>
        <w:t>services</w:t>
      </w:r>
      <w:r w:rsidR="003567A7" w:rsidRPr="00CA7473">
        <w:rPr>
          <w:rFonts w:asciiTheme="minorHAnsi" w:eastAsia="Arial" w:hAnsiTheme="minorHAnsi" w:cstheme="minorHAnsi"/>
          <w:sz w:val="22"/>
          <w:szCs w:val="22"/>
        </w:rPr>
        <w:t>.</w:t>
      </w:r>
    </w:p>
    <w:p w14:paraId="082F844F" w14:textId="77777777" w:rsidR="00082281" w:rsidRPr="00082281" w:rsidRDefault="00082281" w:rsidP="00082281">
      <w:pPr>
        <w:pStyle w:val="ListParagraph"/>
        <w:rPr>
          <w:rFonts w:asciiTheme="minorHAnsi" w:eastAsia="Arial" w:hAnsiTheme="minorHAnsi" w:cstheme="minorHAnsi"/>
          <w:sz w:val="22"/>
          <w:szCs w:val="22"/>
        </w:rPr>
      </w:pPr>
    </w:p>
    <w:p w14:paraId="60F4652D" w14:textId="52262003" w:rsidR="003A6EAC" w:rsidRPr="00082281" w:rsidRDefault="00082281" w:rsidP="00082281">
      <w:pPr>
        <w:pStyle w:val="ListParagraph"/>
        <w:numPr>
          <w:ilvl w:val="2"/>
          <w:numId w:val="3"/>
        </w:numPr>
        <w:rPr>
          <w:rFonts w:asciiTheme="minorHAnsi" w:eastAsia="Arial" w:hAnsiTheme="minorHAnsi" w:cstheme="minorHAnsi"/>
          <w:sz w:val="22"/>
          <w:szCs w:val="22"/>
        </w:rPr>
      </w:pPr>
      <w:r>
        <w:rPr>
          <w:rFonts w:asciiTheme="minorHAnsi" w:eastAsia="Arial" w:hAnsiTheme="minorHAnsi" w:cstheme="minorHAnsi"/>
          <w:sz w:val="22"/>
          <w:szCs w:val="22"/>
        </w:rPr>
        <w:t xml:space="preserve">    </w:t>
      </w:r>
      <w:r w:rsidRPr="00082281">
        <w:rPr>
          <w:rFonts w:asciiTheme="minorHAnsi" w:eastAsia="Arial" w:hAnsiTheme="minorHAnsi" w:cstheme="minorHAnsi"/>
          <w:color w:val="FF0000"/>
          <w:sz w:val="22"/>
          <w:szCs w:val="22"/>
        </w:rPr>
        <w:t xml:space="preserve">Sunbury United Rugby League Club Inc </w:t>
      </w:r>
      <w:r>
        <w:rPr>
          <w:rFonts w:asciiTheme="minorHAnsi" w:eastAsia="Arial" w:hAnsiTheme="minorHAnsi" w:cstheme="minorHAnsi"/>
          <w:sz w:val="22"/>
          <w:szCs w:val="22"/>
        </w:rPr>
        <w:t>will appoint a ‘Child Safety Officer’ or equivalent role that will be the primary point of contact for all concerns related to child safety.</w:t>
      </w:r>
      <w:r w:rsidR="00751D99" w:rsidRPr="00082281">
        <w:rPr>
          <w:rFonts w:asciiTheme="minorHAnsi" w:eastAsia="Arial" w:hAnsiTheme="minorHAnsi" w:cstheme="minorHAnsi"/>
          <w:sz w:val="22"/>
          <w:szCs w:val="22"/>
        </w:rPr>
        <w:br w:type="page"/>
      </w:r>
    </w:p>
    <w:p w14:paraId="40749954" w14:textId="06AEB1D7" w:rsidR="004B2F4C" w:rsidRPr="00CA7473" w:rsidRDefault="004B2F4C" w:rsidP="003567A7">
      <w:pPr>
        <w:pStyle w:val="ListParagraph"/>
        <w:numPr>
          <w:ilvl w:val="0"/>
          <w:numId w:val="3"/>
        </w:numPr>
        <w:ind w:right="580"/>
        <w:rPr>
          <w:rFonts w:asciiTheme="minorHAnsi" w:eastAsia="Arial" w:hAnsiTheme="minorHAnsi" w:cstheme="minorHAnsi"/>
          <w:b/>
          <w:sz w:val="22"/>
          <w:szCs w:val="22"/>
        </w:rPr>
      </w:pPr>
      <w:r w:rsidRPr="00CA7473">
        <w:rPr>
          <w:rFonts w:asciiTheme="minorHAnsi" w:eastAsia="Arial" w:hAnsiTheme="minorHAnsi" w:cstheme="minorHAnsi"/>
          <w:b/>
          <w:sz w:val="22"/>
          <w:szCs w:val="22"/>
        </w:rPr>
        <w:lastRenderedPageBreak/>
        <w:t>RECRUITMENT AND SCREENING</w:t>
      </w:r>
    </w:p>
    <w:p w14:paraId="1A1D2232" w14:textId="61B7AC19" w:rsidR="00477EE1" w:rsidRPr="00CA7473" w:rsidRDefault="00477EE1" w:rsidP="00477EE1">
      <w:pPr>
        <w:ind w:right="580"/>
        <w:rPr>
          <w:rFonts w:asciiTheme="minorHAnsi" w:eastAsia="Arial" w:hAnsiTheme="minorHAnsi" w:cstheme="minorHAnsi"/>
          <w:sz w:val="22"/>
          <w:szCs w:val="22"/>
        </w:rPr>
      </w:pPr>
    </w:p>
    <w:p w14:paraId="1257A11A" w14:textId="532645C3" w:rsidR="00477EE1" w:rsidRPr="00CA7473" w:rsidRDefault="00477EE1" w:rsidP="00477EE1">
      <w:pPr>
        <w:pStyle w:val="ListParagraph"/>
        <w:numPr>
          <w:ilvl w:val="1"/>
          <w:numId w:val="3"/>
        </w:numPr>
        <w:ind w:right="81"/>
        <w:rPr>
          <w:rFonts w:asciiTheme="minorHAnsi" w:eastAsia="Arial" w:hAnsiTheme="minorHAnsi" w:cstheme="minorHAnsi"/>
          <w:sz w:val="22"/>
          <w:szCs w:val="22"/>
        </w:rPr>
      </w:pPr>
      <w:r w:rsidRPr="00CA7473">
        <w:rPr>
          <w:rFonts w:asciiTheme="minorHAnsi" w:eastAsia="Arial" w:hAnsiTheme="minorHAnsi" w:cstheme="minorHAnsi"/>
          <w:sz w:val="22"/>
          <w:szCs w:val="22"/>
        </w:rPr>
        <w:t xml:space="preserve">The minimum standard for background checks of employees, contractors and volunteers of </w:t>
      </w:r>
      <w:r w:rsidR="00082281" w:rsidRPr="00082281">
        <w:rPr>
          <w:rFonts w:asciiTheme="minorHAnsi" w:eastAsia="Arial" w:hAnsiTheme="minorHAnsi" w:cstheme="minorHAnsi"/>
          <w:color w:val="FF0000"/>
          <w:sz w:val="22"/>
          <w:szCs w:val="22"/>
        </w:rPr>
        <w:t xml:space="preserve">Sunbury United Rugby League Club Inc </w:t>
      </w:r>
      <w:r w:rsidRPr="00CA7473">
        <w:rPr>
          <w:rFonts w:asciiTheme="minorHAnsi" w:eastAsia="Arial" w:hAnsiTheme="minorHAnsi" w:cstheme="minorHAnsi"/>
          <w:sz w:val="22"/>
          <w:szCs w:val="22"/>
        </w:rPr>
        <w:t>and its members is the law as it applies in Victoria.</w:t>
      </w:r>
    </w:p>
    <w:p w14:paraId="46CC1DA3" w14:textId="77777777" w:rsidR="00477EE1" w:rsidRPr="00CA7473" w:rsidRDefault="00477EE1" w:rsidP="00477EE1">
      <w:pPr>
        <w:pStyle w:val="ListParagraph"/>
        <w:ind w:left="792" w:right="81"/>
        <w:rPr>
          <w:rFonts w:asciiTheme="minorHAnsi" w:eastAsia="Arial" w:hAnsiTheme="minorHAnsi" w:cstheme="minorHAnsi"/>
          <w:sz w:val="22"/>
          <w:szCs w:val="22"/>
        </w:rPr>
      </w:pPr>
    </w:p>
    <w:p w14:paraId="1F99E317" w14:textId="75DCA9A5" w:rsidR="00477EE1" w:rsidRPr="00CA7473" w:rsidRDefault="00082281" w:rsidP="00477EE1">
      <w:pPr>
        <w:pStyle w:val="ListParagraph"/>
        <w:numPr>
          <w:ilvl w:val="1"/>
          <w:numId w:val="3"/>
        </w:numPr>
        <w:ind w:right="62"/>
        <w:rPr>
          <w:rFonts w:asciiTheme="minorHAnsi" w:eastAsia="Arial" w:hAnsiTheme="minorHAnsi" w:cstheme="minorHAnsi"/>
          <w:sz w:val="22"/>
          <w:szCs w:val="22"/>
        </w:rPr>
      </w:pPr>
      <w:r w:rsidRPr="00082281">
        <w:rPr>
          <w:rFonts w:asciiTheme="minorHAnsi" w:eastAsia="Arial" w:hAnsiTheme="minorHAnsi" w:cstheme="minorHAnsi"/>
          <w:color w:val="FF0000"/>
          <w:sz w:val="22"/>
          <w:szCs w:val="22"/>
        </w:rPr>
        <w:t xml:space="preserve">Sunbury United Rugby League Club Inc </w:t>
      </w:r>
      <w:r w:rsidR="00477EE1" w:rsidRPr="00CA7473">
        <w:rPr>
          <w:rFonts w:asciiTheme="minorHAnsi" w:eastAsia="Arial" w:hAnsiTheme="minorHAnsi" w:cstheme="minorHAnsi"/>
          <w:sz w:val="22"/>
          <w:szCs w:val="22"/>
        </w:rPr>
        <w:t>undertakes a comprehensive recruitment and screening process for all staff</w:t>
      </w:r>
      <w:r w:rsidR="00F76898" w:rsidRPr="00CA7473">
        <w:rPr>
          <w:rFonts w:asciiTheme="minorHAnsi" w:eastAsia="Arial" w:hAnsiTheme="minorHAnsi" w:cstheme="minorHAnsi"/>
          <w:sz w:val="22"/>
          <w:szCs w:val="22"/>
        </w:rPr>
        <w:t>, contractors</w:t>
      </w:r>
      <w:r w:rsidR="00477EE1" w:rsidRPr="00CA7473">
        <w:rPr>
          <w:rFonts w:asciiTheme="minorHAnsi" w:eastAsia="Arial" w:hAnsiTheme="minorHAnsi" w:cstheme="minorHAnsi"/>
          <w:sz w:val="22"/>
          <w:szCs w:val="22"/>
        </w:rPr>
        <w:t xml:space="preserve"> and volunteers which aims to:</w:t>
      </w:r>
    </w:p>
    <w:p w14:paraId="6DA999E8" w14:textId="77777777" w:rsidR="00477EE1" w:rsidRPr="00CA7473" w:rsidRDefault="00477EE1" w:rsidP="00477EE1">
      <w:pPr>
        <w:pStyle w:val="ListParagraph"/>
        <w:rPr>
          <w:rFonts w:asciiTheme="minorHAnsi" w:eastAsia="Arial" w:hAnsiTheme="minorHAnsi" w:cstheme="minorHAnsi"/>
          <w:sz w:val="22"/>
          <w:szCs w:val="22"/>
        </w:rPr>
      </w:pPr>
    </w:p>
    <w:p w14:paraId="1E824E19" w14:textId="413C446B" w:rsidR="00477EE1" w:rsidRPr="00CA7473" w:rsidRDefault="00477EE1" w:rsidP="00F76898">
      <w:pPr>
        <w:pStyle w:val="ListParagraph"/>
        <w:numPr>
          <w:ilvl w:val="2"/>
          <w:numId w:val="3"/>
        </w:numPr>
        <w:ind w:left="1418" w:right="62" w:hanging="698"/>
        <w:rPr>
          <w:rFonts w:asciiTheme="minorHAnsi" w:eastAsia="Arial" w:hAnsiTheme="minorHAnsi" w:cstheme="minorHAnsi"/>
          <w:sz w:val="22"/>
          <w:szCs w:val="22"/>
        </w:rPr>
      </w:pPr>
      <w:r w:rsidRPr="00CA7473">
        <w:rPr>
          <w:rFonts w:asciiTheme="minorHAnsi" w:eastAsia="Arial" w:hAnsiTheme="minorHAnsi" w:cstheme="minorHAnsi"/>
          <w:sz w:val="22"/>
          <w:szCs w:val="22"/>
        </w:rPr>
        <w:t>promote and protect the safety of all children who participate in the activities of</w:t>
      </w:r>
      <w:r w:rsidR="00082281" w:rsidRPr="00082281">
        <w:rPr>
          <w:rFonts w:asciiTheme="minorHAnsi" w:eastAsia="Arial" w:hAnsiTheme="minorHAnsi" w:cstheme="minorHAnsi"/>
          <w:color w:val="FF0000"/>
          <w:sz w:val="22"/>
          <w:szCs w:val="22"/>
        </w:rPr>
        <w:t xml:space="preserve"> </w:t>
      </w:r>
      <w:r w:rsidR="00082281" w:rsidRPr="00082281">
        <w:rPr>
          <w:rFonts w:asciiTheme="minorHAnsi" w:eastAsia="Arial" w:hAnsiTheme="minorHAnsi" w:cstheme="minorHAnsi"/>
          <w:color w:val="FF0000"/>
          <w:sz w:val="22"/>
          <w:szCs w:val="22"/>
        </w:rPr>
        <w:t>Sunbury United Rugby League Club Inc</w:t>
      </w:r>
      <w:r w:rsidRPr="00CA7473">
        <w:rPr>
          <w:rFonts w:asciiTheme="minorHAnsi" w:eastAsia="Arial" w:hAnsiTheme="minorHAnsi" w:cstheme="minorHAnsi"/>
          <w:sz w:val="22"/>
          <w:szCs w:val="22"/>
        </w:rPr>
        <w:t>;</w:t>
      </w:r>
    </w:p>
    <w:p w14:paraId="07FACF74" w14:textId="77777777" w:rsidR="00477EE1" w:rsidRPr="00CA7473" w:rsidRDefault="00477EE1" w:rsidP="00477EE1">
      <w:pPr>
        <w:pStyle w:val="ListParagraph"/>
        <w:ind w:left="1224" w:right="62"/>
        <w:rPr>
          <w:rFonts w:asciiTheme="minorHAnsi" w:eastAsia="Arial" w:hAnsiTheme="minorHAnsi" w:cstheme="minorHAnsi"/>
          <w:sz w:val="22"/>
          <w:szCs w:val="22"/>
        </w:rPr>
      </w:pPr>
    </w:p>
    <w:p w14:paraId="3BF55BB9" w14:textId="664944BE" w:rsidR="00477EE1" w:rsidRPr="00CA7473" w:rsidRDefault="00477EE1" w:rsidP="003314A2">
      <w:pPr>
        <w:pStyle w:val="ListParagraph"/>
        <w:numPr>
          <w:ilvl w:val="2"/>
          <w:numId w:val="3"/>
        </w:numPr>
        <w:ind w:left="1418" w:right="62" w:hanging="698"/>
        <w:rPr>
          <w:rFonts w:asciiTheme="minorHAnsi" w:eastAsia="Arial" w:hAnsiTheme="minorHAnsi" w:cstheme="minorHAnsi"/>
          <w:sz w:val="22"/>
          <w:szCs w:val="22"/>
        </w:rPr>
      </w:pPr>
      <w:r w:rsidRPr="00CA7473">
        <w:rPr>
          <w:rFonts w:asciiTheme="minorHAnsi" w:eastAsia="Arial" w:hAnsiTheme="minorHAnsi" w:cstheme="minorHAnsi"/>
          <w:sz w:val="22"/>
          <w:szCs w:val="22"/>
        </w:rPr>
        <w:t xml:space="preserve">identify and recruit the safest and most suitable candidates who share </w:t>
      </w:r>
      <w:r w:rsidR="00082281" w:rsidRPr="00082281">
        <w:rPr>
          <w:rFonts w:asciiTheme="minorHAnsi" w:eastAsia="Arial" w:hAnsiTheme="minorHAnsi" w:cstheme="minorHAnsi"/>
          <w:color w:val="FF0000"/>
          <w:sz w:val="22"/>
          <w:szCs w:val="22"/>
        </w:rPr>
        <w:t>Sunbury United Rugby League Club Inc</w:t>
      </w:r>
      <w:r w:rsidR="00082281">
        <w:rPr>
          <w:rFonts w:asciiTheme="minorHAnsi" w:eastAsia="Arial" w:hAnsiTheme="minorHAnsi" w:cstheme="minorHAnsi"/>
          <w:color w:val="FF0000"/>
          <w:sz w:val="22"/>
          <w:szCs w:val="22"/>
        </w:rPr>
        <w:t xml:space="preserve">’s </w:t>
      </w:r>
      <w:r w:rsidRPr="00CA7473">
        <w:rPr>
          <w:rFonts w:asciiTheme="minorHAnsi" w:eastAsia="Arial" w:hAnsiTheme="minorHAnsi" w:cstheme="minorHAnsi"/>
          <w:sz w:val="22"/>
          <w:szCs w:val="22"/>
        </w:rPr>
        <w:t>values and commitment to protect children; and</w:t>
      </w:r>
    </w:p>
    <w:p w14:paraId="4ECCA617" w14:textId="77777777" w:rsidR="00477EE1" w:rsidRPr="00CA7473" w:rsidRDefault="00477EE1" w:rsidP="00477EE1">
      <w:pPr>
        <w:pStyle w:val="ListParagraph"/>
        <w:rPr>
          <w:rFonts w:asciiTheme="minorHAnsi" w:eastAsia="Arial" w:hAnsiTheme="minorHAnsi" w:cstheme="minorHAnsi"/>
          <w:sz w:val="22"/>
          <w:szCs w:val="22"/>
        </w:rPr>
      </w:pPr>
    </w:p>
    <w:p w14:paraId="1C0CB10D" w14:textId="2FE038D9" w:rsidR="00477EE1" w:rsidRPr="00CA7473" w:rsidRDefault="00082281" w:rsidP="00477EE1">
      <w:pPr>
        <w:pStyle w:val="ListParagraph"/>
        <w:numPr>
          <w:ilvl w:val="2"/>
          <w:numId w:val="3"/>
        </w:numPr>
        <w:ind w:right="62"/>
        <w:rPr>
          <w:rFonts w:asciiTheme="minorHAnsi" w:eastAsia="Arial" w:hAnsiTheme="minorHAnsi" w:cstheme="minorHAnsi"/>
          <w:sz w:val="22"/>
          <w:szCs w:val="22"/>
        </w:rPr>
      </w:pPr>
      <w:r>
        <w:rPr>
          <w:rFonts w:asciiTheme="minorHAnsi" w:eastAsia="Arial" w:hAnsiTheme="minorHAnsi" w:cstheme="minorHAnsi"/>
          <w:sz w:val="22"/>
          <w:szCs w:val="22"/>
        </w:rPr>
        <w:t xml:space="preserve">    </w:t>
      </w:r>
      <w:r w:rsidR="00477EE1" w:rsidRPr="00CA7473">
        <w:rPr>
          <w:rFonts w:asciiTheme="minorHAnsi" w:eastAsia="Arial" w:hAnsiTheme="minorHAnsi" w:cstheme="minorHAnsi"/>
          <w:sz w:val="22"/>
          <w:szCs w:val="22"/>
        </w:rPr>
        <w:t>prevent a person from working at</w:t>
      </w:r>
      <w:r>
        <w:rPr>
          <w:rFonts w:asciiTheme="minorHAnsi" w:eastAsia="Arial" w:hAnsiTheme="minorHAnsi" w:cstheme="minorHAnsi"/>
          <w:sz w:val="22"/>
          <w:szCs w:val="22"/>
        </w:rPr>
        <w:t xml:space="preserve"> </w:t>
      </w:r>
      <w:r w:rsidRPr="00082281">
        <w:rPr>
          <w:rFonts w:asciiTheme="minorHAnsi" w:eastAsia="Arial" w:hAnsiTheme="minorHAnsi" w:cstheme="minorHAnsi"/>
          <w:color w:val="FF0000"/>
          <w:sz w:val="22"/>
          <w:szCs w:val="22"/>
        </w:rPr>
        <w:t xml:space="preserve">Sunbury United Rugby League Club Inc </w:t>
      </w:r>
      <w:r w:rsidR="00477EE1" w:rsidRPr="00CA7473">
        <w:rPr>
          <w:rFonts w:asciiTheme="minorHAnsi" w:eastAsia="Arial" w:hAnsiTheme="minorHAnsi" w:cstheme="minorHAnsi"/>
          <w:sz w:val="22"/>
          <w:szCs w:val="22"/>
        </w:rPr>
        <w:t>if they pose an unacceptable risk to children.</w:t>
      </w:r>
    </w:p>
    <w:p w14:paraId="2DF0FA65" w14:textId="77777777" w:rsidR="00477EE1" w:rsidRPr="00CA7473" w:rsidRDefault="00477EE1" w:rsidP="00477EE1">
      <w:pPr>
        <w:pStyle w:val="ListParagraph"/>
        <w:rPr>
          <w:rFonts w:asciiTheme="minorHAnsi" w:eastAsia="Arial" w:hAnsiTheme="minorHAnsi" w:cstheme="minorHAnsi"/>
          <w:sz w:val="22"/>
          <w:szCs w:val="22"/>
        </w:rPr>
      </w:pPr>
    </w:p>
    <w:p w14:paraId="0D88E711" w14:textId="0DFE9704" w:rsidR="00477EE1" w:rsidRPr="00CA7473" w:rsidRDefault="00082281" w:rsidP="00477EE1">
      <w:pPr>
        <w:pStyle w:val="ListParagraph"/>
        <w:numPr>
          <w:ilvl w:val="1"/>
          <w:numId w:val="3"/>
        </w:numPr>
        <w:ind w:right="62"/>
        <w:rPr>
          <w:rFonts w:asciiTheme="minorHAnsi" w:eastAsia="Arial" w:hAnsiTheme="minorHAnsi" w:cstheme="minorHAnsi"/>
          <w:sz w:val="22"/>
          <w:szCs w:val="22"/>
        </w:rPr>
      </w:pPr>
      <w:r w:rsidRPr="00082281">
        <w:rPr>
          <w:rFonts w:asciiTheme="minorHAnsi" w:eastAsia="Arial" w:hAnsiTheme="minorHAnsi" w:cstheme="minorHAnsi"/>
          <w:color w:val="FF0000"/>
          <w:sz w:val="22"/>
          <w:szCs w:val="22"/>
        </w:rPr>
        <w:t xml:space="preserve">Sunbury United Rugby League Club Inc </w:t>
      </w:r>
      <w:r w:rsidR="00477EE1" w:rsidRPr="00CA7473">
        <w:rPr>
          <w:rFonts w:asciiTheme="minorHAnsi" w:eastAsia="Arial" w:hAnsiTheme="minorHAnsi" w:cstheme="minorHAnsi"/>
          <w:sz w:val="22"/>
          <w:szCs w:val="22"/>
        </w:rPr>
        <w:t>requires staff</w:t>
      </w:r>
      <w:r w:rsidR="00F76898" w:rsidRPr="00CA7473">
        <w:rPr>
          <w:rFonts w:asciiTheme="minorHAnsi" w:eastAsia="Arial" w:hAnsiTheme="minorHAnsi" w:cstheme="minorHAnsi"/>
          <w:sz w:val="22"/>
          <w:szCs w:val="22"/>
        </w:rPr>
        <w:t xml:space="preserve">, </w:t>
      </w:r>
      <w:r w:rsidRPr="00CA7473">
        <w:rPr>
          <w:rFonts w:asciiTheme="minorHAnsi" w:eastAsia="Arial" w:hAnsiTheme="minorHAnsi" w:cstheme="minorHAnsi"/>
          <w:sz w:val="22"/>
          <w:szCs w:val="22"/>
        </w:rPr>
        <w:t>contractors,</w:t>
      </w:r>
      <w:r w:rsidR="00477EE1" w:rsidRPr="00CA7473">
        <w:rPr>
          <w:rFonts w:asciiTheme="minorHAnsi" w:eastAsia="Arial" w:hAnsiTheme="minorHAnsi" w:cstheme="minorHAnsi"/>
          <w:sz w:val="22"/>
          <w:szCs w:val="22"/>
        </w:rPr>
        <w:t xml:space="preserve"> and volunteers to pass the recruitment and screening process prior to commencing their engagement with </w:t>
      </w:r>
      <w:r w:rsidRPr="00082281">
        <w:rPr>
          <w:rFonts w:asciiTheme="minorHAnsi" w:eastAsia="Arial" w:hAnsiTheme="minorHAnsi" w:cstheme="minorHAnsi"/>
          <w:color w:val="FF0000"/>
          <w:sz w:val="22"/>
          <w:szCs w:val="22"/>
        </w:rPr>
        <w:t>Sunbury United Rugby League Club Inc</w:t>
      </w:r>
      <w:r w:rsidR="00477EE1" w:rsidRPr="00CA7473">
        <w:rPr>
          <w:rFonts w:asciiTheme="minorHAnsi" w:eastAsia="Arial" w:hAnsiTheme="minorHAnsi" w:cstheme="minorHAnsi"/>
          <w:sz w:val="22"/>
          <w:szCs w:val="22"/>
        </w:rPr>
        <w:t>.</w:t>
      </w:r>
    </w:p>
    <w:p w14:paraId="581523C2" w14:textId="77777777" w:rsidR="00477EE1" w:rsidRPr="00CA7473" w:rsidRDefault="00477EE1" w:rsidP="00477EE1">
      <w:pPr>
        <w:pStyle w:val="ListParagraph"/>
        <w:ind w:left="792" w:right="62"/>
        <w:rPr>
          <w:rFonts w:asciiTheme="minorHAnsi" w:eastAsia="Arial" w:hAnsiTheme="minorHAnsi" w:cstheme="minorHAnsi"/>
          <w:sz w:val="22"/>
          <w:szCs w:val="22"/>
        </w:rPr>
      </w:pPr>
    </w:p>
    <w:p w14:paraId="3E09A63D" w14:textId="09B7ADD6" w:rsidR="00477EE1" w:rsidRPr="00CA7473" w:rsidRDefault="00477EE1" w:rsidP="00477EE1">
      <w:pPr>
        <w:pStyle w:val="ListParagraph"/>
        <w:numPr>
          <w:ilvl w:val="1"/>
          <w:numId w:val="3"/>
        </w:numPr>
        <w:ind w:right="73"/>
        <w:rPr>
          <w:rFonts w:asciiTheme="minorHAnsi" w:eastAsia="Arial" w:hAnsiTheme="minorHAnsi" w:cstheme="minorHAnsi"/>
          <w:sz w:val="22"/>
          <w:szCs w:val="22"/>
        </w:rPr>
      </w:pPr>
      <w:r w:rsidRPr="00CA7473">
        <w:rPr>
          <w:rFonts w:asciiTheme="minorHAnsi" w:eastAsia="Arial" w:hAnsiTheme="minorHAnsi" w:cstheme="minorHAnsi"/>
          <w:sz w:val="22"/>
          <w:szCs w:val="22"/>
        </w:rPr>
        <w:t xml:space="preserve">As part of the screening and recruitment process, </w:t>
      </w:r>
      <w:r w:rsidRPr="00DF1DBA">
        <w:rPr>
          <w:rFonts w:asciiTheme="minorHAnsi" w:eastAsia="Arial" w:hAnsiTheme="minorHAnsi" w:cstheme="minorHAnsi"/>
          <w:b/>
          <w:bCs/>
          <w:i/>
          <w:iCs/>
          <w:sz w:val="22"/>
          <w:szCs w:val="22"/>
          <w:u w:val="single"/>
        </w:rPr>
        <w:t>an applicant must provide appropriate evidence (WWCC</w:t>
      </w:r>
      <w:r w:rsidR="00E43EA9" w:rsidRPr="00DF1DBA">
        <w:rPr>
          <w:rFonts w:asciiTheme="minorHAnsi" w:eastAsia="Arial" w:hAnsiTheme="minorHAnsi" w:cstheme="minorHAnsi"/>
          <w:b/>
          <w:bCs/>
          <w:i/>
          <w:iCs/>
          <w:sz w:val="22"/>
          <w:szCs w:val="22"/>
          <w:u w:val="single"/>
        </w:rPr>
        <w:t xml:space="preserve"> and/or Police check</w:t>
      </w:r>
      <w:r w:rsidRPr="00DF1DBA">
        <w:rPr>
          <w:rFonts w:asciiTheme="minorHAnsi" w:eastAsia="Arial" w:hAnsiTheme="minorHAnsi" w:cstheme="minorHAnsi"/>
          <w:b/>
          <w:bCs/>
          <w:i/>
          <w:iCs/>
          <w:sz w:val="22"/>
          <w:szCs w:val="22"/>
          <w:u w:val="single"/>
        </w:rPr>
        <w:t>) to show that they are suitable to work with children and young people in a recreational setting</w:t>
      </w:r>
      <w:r w:rsidRPr="00CA7473">
        <w:rPr>
          <w:rFonts w:asciiTheme="minorHAnsi" w:eastAsia="Arial" w:hAnsiTheme="minorHAnsi" w:cstheme="minorHAnsi"/>
          <w:sz w:val="22"/>
          <w:szCs w:val="22"/>
        </w:rPr>
        <w:t>.</w:t>
      </w:r>
      <w:r w:rsidR="00E43EA9" w:rsidRPr="00CA7473">
        <w:rPr>
          <w:rFonts w:asciiTheme="minorHAnsi" w:eastAsia="Arial" w:hAnsiTheme="minorHAnsi" w:cstheme="minorHAnsi"/>
          <w:sz w:val="22"/>
          <w:szCs w:val="22"/>
        </w:rPr>
        <w:t xml:space="preserve"> </w:t>
      </w:r>
      <w:r w:rsidR="00DF1DBA" w:rsidRPr="00082281">
        <w:rPr>
          <w:rFonts w:asciiTheme="minorHAnsi" w:eastAsia="Arial" w:hAnsiTheme="minorHAnsi" w:cstheme="minorHAnsi"/>
          <w:color w:val="FF0000"/>
          <w:sz w:val="22"/>
          <w:szCs w:val="22"/>
        </w:rPr>
        <w:t xml:space="preserve">Sunbury United Rugby League Club Inc </w:t>
      </w:r>
      <w:r w:rsidR="00E43EA9" w:rsidRPr="00CA7473">
        <w:rPr>
          <w:rFonts w:asciiTheme="minorHAnsi" w:eastAsia="Arial" w:hAnsiTheme="minorHAnsi" w:cstheme="minorHAnsi"/>
          <w:sz w:val="22"/>
          <w:szCs w:val="22"/>
        </w:rPr>
        <w:t>requires that;</w:t>
      </w:r>
    </w:p>
    <w:p w14:paraId="133B470F" w14:textId="77777777" w:rsidR="00477EE1" w:rsidRPr="00CA7473" w:rsidRDefault="00477EE1" w:rsidP="00477EE1">
      <w:pPr>
        <w:pStyle w:val="ListParagraph"/>
        <w:rPr>
          <w:rFonts w:asciiTheme="minorHAnsi" w:eastAsia="Arial" w:hAnsiTheme="minorHAnsi" w:cstheme="minorHAnsi"/>
          <w:sz w:val="22"/>
          <w:szCs w:val="22"/>
        </w:rPr>
      </w:pPr>
    </w:p>
    <w:p w14:paraId="6421B635" w14:textId="15E20CA2" w:rsidR="00477EE1" w:rsidRPr="00CA7473" w:rsidRDefault="00DF1DBA" w:rsidP="00477EE1">
      <w:pPr>
        <w:pStyle w:val="ListParagraph"/>
        <w:numPr>
          <w:ilvl w:val="2"/>
          <w:numId w:val="3"/>
        </w:numPr>
        <w:rPr>
          <w:rFonts w:asciiTheme="minorHAnsi" w:eastAsia="Arial" w:hAnsiTheme="minorHAnsi" w:cstheme="minorHAnsi"/>
          <w:sz w:val="22"/>
          <w:szCs w:val="22"/>
        </w:rPr>
      </w:pPr>
      <w:r>
        <w:rPr>
          <w:rFonts w:asciiTheme="minorHAnsi" w:eastAsia="Arial" w:hAnsiTheme="minorHAnsi" w:cstheme="minorHAnsi"/>
          <w:sz w:val="22"/>
          <w:szCs w:val="22"/>
        </w:rPr>
        <w:t xml:space="preserve">   </w:t>
      </w:r>
      <w:r w:rsidR="00477EE1" w:rsidRPr="00CA7473">
        <w:rPr>
          <w:rFonts w:asciiTheme="minorHAnsi" w:eastAsia="Arial" w:hAnsiTheme="minorHAnsi" w:cstheme="minorHAnsi"/>
          <w:sz w:val="22"/>
          <w:szCs w:val="22"/>
        </w:rPr>
        <w:t xml:space="preserve">all </w:t>
      </w:r>
      <w:r w:rsidRPr="00082281">
        <w:rPr>
          <w:rFonts w:asciiTheme="minorHAnsi" w:eastAsia="Arial" w:hAnsiTheme="minorHAnsi" w:cstheme="minorHAnsi"/>
          <w:color w:val="FF0000"/>
          <w:sz w:val="22"/>
          <w:szCs w:val="22"/>
        </w:rPr>
        <w:t xml:space="preserve">Sunbury United Rugby League Club Inc </w:t>
      </w:r>
      <w:r w:rsidR="00477EE1" w:rsidRPr="00CA7473">
        <w:rPr>
          <w:rFonts w:asciiTheme="minorHAnsi" w:eastAsia="Arial" w:hAnsiTheme="minorHAnsi" w:cstheme="minorHAnsi"/>
          <w:sz w:val="22"/>
          <w:szCs w:val="22"/>
        </w:rPr>
        <w:t>staff and Board members require a WWCC; and</w:t>
      </w:r>
    </w:p>
    <w:p w14:paraId="7C57EC16" w14:textId="77777777" w:rsidR="00477EE1" w:rsidRPr="00CA7473" w:rsidRDefault="00477EE1" w:rsidP="00477EE1">
      <w:pPr>
        <w:pStyle w:val="ListParagraph"/>
        <w:ind w:left="1224"/>
        <w:rPr>
          <w:rFonts w:asciiTheme="minorHAnsi" w:eastAsia="Arial" w:hAnsiTheme="minorHAnsi" w:cstheme="minorHAnsi"/>
          <w:sz w:val="22"/>
          <w:szCs w:val="22"/>
        </w:rPr>
      </w:pPr>
    </w:p>
    <w:p w14:paraId="54090A37" w14:textId="550A43D6" w:rsidR="00477EE1" w:rsidRPr="00CA7473" w:rsidRDefault="00DF1DBA" w:rsidP="00477EE1">
      <w:pPr>
        <w:pStyle w:val="ListParagraph"/>
        <w:numPr>
          <w:ilvl w:val="2"/>
          <w:numId w:val="3"/>
        </w:numPr>
        <w:rPr>
          <w:rFonts w:asciiTheme="minorHAnsi" w:eastAsia="Arial" w:hAnsiTheme="minorHAnsi" w:cstheme="minorHAnsi"/>
          <w:sz w:val="22"/>
          <w:szCs w:val="22"/>
        </w:rPr>
      </w:pPr>
      <w:r>
        <w:rPr>
          <w:rFonts w:asciiTheme="minorHAnsi" w:eastAsia="Arial" w:hAnsiTheme="minorHAnsi" w:cstheme="minorHAnsi"/>
          <w:sz w:val="22"/>
          <w:szCs w:val="22"/>
        </w:rPr>
        <w:t xml:space="preserve">   </w:t>
      </w:r>
      <w:r w:rsidR="00477EE1" w:rsidRPr="00CA7473">
        <w:rPr>
          <w:rFonts w:asciiTheme="minorHAnsi" w:eastAsia="Arial" w:hAnsiTheme="minorHAnsi" w:cstheme="minorHAnsi"/>
          <w:sz w:val="22"/>
          <w:szCs w:val="22"/>
        </w:rPr>
        <w:t>the following key event personnel must have a valid</w:t>
      </w:r>
      <w:r>
        <w:rPr>
          <w:rFonts w:asciiTheme="minorHAnsi" w:eastAsia="Arial" w:hAnsiTheme="minorHAnsi" w:cstheme="minorHAnsi"/>
          <w:sz w:val="22"/>
          <w:szCs w:val="22"/>
        </w:rPr>
        <w:t>/current</w:t>
      </w:r>
      <w:r w:rsidR="00477EE1" w:rsidRPr="00CA7473">
        <w:rPr>
          <w:rFonts w:asciiTheme="minorHAnsi" w:eastAsia="Arial" w:hAnsiTheme="minorHAnsi" w:cstheme="minorHAnsi"/>
          <w:sz w:val="22"/>
          <w:szCs w:val="22"/>
        </w:rPr>
        <w:t xml:space="preserve"> WWCC:</w:t>
      </w:r>
    </w:p>
    <w:p w14:paraId="79D9D47E" w14:textId="77777777" w:rsidR="00477EE1" w:rsidRPr="00CA7473" w:rsidRDefault="00477EE1" w:rsidP="00477EE1">
      <w:pPr>
        <w:pStyle w:val="ListParagraph"/>
        <w:ind w:left="1224"/>
        <w:rPr>
          <w:rFonts w:asciiTheme="minorHAnsi" w:eastAsia="Arial" w:hAnsiTheme="minorHAnsi" w:cstheme="minorHAnsi"/>
          <w:sz w:val="22"/>
          <w:szCs w:val="22"/>
        </w:rPr>
      </w:pPr>
    </w:p>
    <w:p w14:paraId="34B9D0EC" w14:textId="25373C95" w:rsidR="00477EE1" w:rsidRPr="00CA7473" w:rsidRDefault="00477EE1" w:rsidP="0045674E">
      <w:pPr>
        <w:pStyle w:val="ListParagraph"/>
        <w:numPr>
          <w:ilvl w:val="3"/>
          <w:numId w:val="3"/>
        </w:numPr>
        <w:ind w:left="1985" w:hanging="905"/>
        <w:rPr>
          <w:rFonts w:asciiTheme="minorHAnsi" w:eastAsia="Arial" w:hAnsiTheme="minorHAnsi" w:cstheme="minorHAnsi"/>
          <w:sz w:val="22"/>
          <w:szCs w:val="22"/>
        </w:rPr>
      </w:pPr>
      <w:r w:rsidRPr="00CA7473">
        <w:rPr>
          <w:rFonts w:asciiTheme="minorHAnsi" w:eastAsia="Arial" w:hAnsiTheme="minorHAnsi" w:cstheme="minorHAnsi"/>
          <w:sz w:val="22"/>
          <w:szCs w:val="22"/>
        </w:rPr>
        <w:t>those paid by NRL Victoria for their services</w:t>
      </w:r>
      <w:r w:rsidR="00416204" w:rsidRPr="00CA7473">
        <w:rPr>
          <w:rFonts w:asciiTheme="minorHAnsi" w:eastAsia="Arial" w:hAnsiTheme="minorHAnsi" w:cstheme="minorHAnsi"/>
          <w:sz w:val="22"/>
          <w:szCs w:val="22"/>
        </w:rPr>
        <w:t xml:space="preserve"> (excluding bump in and bump out)</w:t>
      </w:r>
      <w:r w:rsidRPr="00CA7473">
        <w:rPr>
          <w:rFonts w:asciiTheme="minorHAnsi" w:eastAsia="Arial" w:hAnsiTheme="minorHAnsi" w:cstheme="minorHAnsi"/>
          <w:sz w:val="22"/>
          <w:szCs w:val="22"/>
        </w:rPr>
        <w:t xml:space="preserve">; </w:t>
      </w:r>
    </w:p>
    <w:p w14:paraId="5790BDFB" w14:textId="77777777" w:rsidR="00477EE1" w:rsidRPr="00CA7473" w:rsidRDefault="00477EE1" w:rsidP="00477EE1">
      <w:pPr>
        <w:pStyle w:val="ListParagraph"/>
        <w:ind w:left="1224"/>
        <w:rPr>
          <w:rFonts w:asciiTheme="minorHAnsi" w:eastAsia="Arial" w:hAnsiTheme="minorHAnsi" w:cstheme="minorHAnsi"/>
          <w:sz w:val="22"/>
          <w:szCs w:val="22"/>
        </w:rPr>
      </w:pPr>
    </w:p>
    <w:p w14:paraId="66D534A0" w14:textId="7E209A2A" w:rsidR="00477EE1" w:rsidRPr="00CA7473" w:rsidRDefault="00477EE1" w:rsidP="0045674E">
      <w:pPr>
        <w:pStyle w:val="ListParagraph"/>
        <w:numPr>
          <w:ilvl w:val="3"/>
          <w:numId w:val="3"/>
        </w:numPr>
        <w:ind w:left="1985" w:hanging="905"/>
        <w:rPr>
          <w:rFonts w:asciiTheme="minorHAnsi" w:eastAsia="Arial" w:hAnsiTheme="minorHAnsi" w:cstheme="minorHAnsi"/>
          <w:sz w:val="22"/>
          <w:szCs w:val="22"/>
        </w:rPr>
      </w:pPr>
      <w:r w:rsidRPr="00CA7473">
        <w:rPr>
          <w:rFonts w:asciiTheme="minorHAnsi" w:eastAsia="Arial" w:hAnsiTheme="minorHAnsi" w:cstheme="minorHAnsi"/>
          <w:sz w:val="22"/>
          <w:szCs w:val="22"/>
        </w:rPr>
        <w:t>volunteers</w:t>
      </w:r>
      <w:r w:rsidR="0045674E" w:rsidRPr="00CA7473">
        <w:rPr>
          <w:rFonts w:asciiTheme="minorHAnsi" w:eastAsia="Arial" w:hAnsiTheme="minorHAnsi" w:cstheme="minorHAnsi"/>
          <w:sz w:val="22"/>
          <w:szCs w:val="22"/>
        </w:rPr>
        <w:t xml:space="preserve"> with regular roles within </w:t>
      </w:r>
      <w:r w:rsidR="00DF1DBA" w:rsidRPr="00082281">
        <w:rPr>
          <w:rFonts w:asciiTheme="minorHAnsi" w:eastAsia="Arial" w:hAnsiTheme="minorHAnsi" w:cstheme="minorHAnsi"/>
          <w:color w:val="FF0000"/>
          <w:sz w:val="22"/>
          <w:szCs w:val="22"/>
        </w:rPr>
        <w:t>Sunbury United Rugby League Club Inc</w:t>
      </w:r>
      <w:r w:rsidRPr="00CA7473">
        <w:rPr>
          <w:rFonts w:asciiTheme="minorHAnsi" w:eastAsia="Arial" w:hAnsiTheme="minorHAnsi" w:cstheme="minorHAnsi"/>
          <w:sz w:val="22"/>
          <w:szCs w:val="22"/>
        </w:rPr>
        <w:t>;</w:t>
      </w:r>
    </w:p>
    <w:p w14:paraId="1C50D44A" w14:textId="77777777" w:rsidR="00477EE1" w:rsidRPr="00CA7473" w:rsidRDefault="00477EE1" w:rsidP="00477EE1">
      <w:pPr>
        <w:pStyle w:val="ListParagraph"/>
        <w:ind w:left="1224"/>
        <w:rPr>
          <w:rFonts w:asciiTheme="minorHAnsi" w:eastAsia="Arial" w:hAnsiTheme="minorHAnsi" w:cstheme="minorHAnsi"/>
          <w:sz w:val="22"/>
          <w:szCs w:val="22"/>
        </w:rPr>
      </w:pPr>
    </w:p>
    <w:p w14:paraId="63ECDF84" w14:textId="77777777" w:rsidR="00477EE1" w:rsidRPr="00CA7473" w:rsidRDefault="00477EE1" w:rsidP="00E511B2">
      <w:pPr>
        <w:pStyle w:val="ListParagraph"/>
        <w:numPr>
          <w:ilvl w:val="3"/>
          <w:numId w:val="3"/>
        </w:numPr>
        <w:ind w:left="1985" w:hanging="905"/>
        <w:rPr>
          <w:rFonts w:asciiTheme="minorHAnsi" w:eastAsia="Arial" w:hAnsiTheme="minorHAnsi" w:cstheme="minorHAnsi"/>
          <w:sz w:val="22"/>
          <w:szCs w:val="22"/>
        </w:rPr>
      </w:pPr>
      <w:r w:rsidRPr="00CA7473">
        <w:rPr>
          <w:rFonts w:asciiTheme="minorHAnsi" w:eastAsia="Arial" w:hAnsiTheme="minorHAnsi" w:cstheme="minorHAnsi"/>
          <w:sz w:val="22"/>
          <w:szCs w:val="22"/>
        </w:rPr>
        <w:t>relevant contractors who may have unsupervised access to children; and</w:t>
      </w:r>
    </w:p>
    <w:p w14:paraId="1147B37B" w14:textId="77777777" w:rsidR="00477EE1" w:rsidRPr="00CA7473" w:rsidRDefault="00477EE1" w:rsidP="00477EE1">
      <w:pPr>
        <w:rPr>
          <w:rFonts w:asciiTheme="minorHAnsi" w:eastAsia="Arial" w:hAnsiTheme="minorHAnsi" w:cstheme="minorHAnsi"/>
          <w:sz w:val="22"/>
          <w:szCs w:val="22"/>
        </w:rPr>
      </w:pPr>
    </w:p>
    <w:p w14:paraId="06BD3813" w14:textId="2091F447" w:rsidR="00477EE1" w:rsidRPr="00CA7473" w:rsidRDefault="00477EE1" w:rsidP="003314A2">
      <w:pPr>
        <w:pStyle w:val="ListParagraph"/>
        <w:numPr>
          <w:ilvl w:val="3"/>
          <w:numId w:val="3"/>
        </w:numPr>
        <w:ind w:left="1985" w:hanging="905"/>
        <w:rPr>
          <w:rFonts w:asciiTheme="minorHAnsi" w:eastAsia="Arial" w:hAnsiTheme="minorHAnsi" w:cstheme="minorHAnsi"/>
          <w:sz w:val="22"/>
          <w:szCs w:val="22"/>
        </w:rPr>
      </w:pPr>
      <w:r w:rsidRPr="00CA7473">
        <w:rPr>
          <w:rFonts w:asciiTheme="minorHAnsi" w:eastAsia="Arial" w:hAnsiTheme="minorHAnsi" w:cstheme="minorHAnsi"/>
          <w:sz w:val="22"/>
          <w:szCs w:val="22"/>
        </w:rPr>
        <w:t xml:space="preserve">anyone else who </w:t>
      </w:r>
      <w:r w:rsidR="00DF1DBA" w:rsidRPr="00082281">
        <w:rPr>
          <w:rFonts w:asciiTheme="minorHAnsi" w:eastAsia="Arial" w:hAnsiTheme="minorHAnsi" w:cstheme="minorHAnsi"/>
          <w:color w:val="FF0000"/>
          <w:sz w:val="22"/>
          <w:szCs w:val="22"/>
        </w:rPr>
        <w:t xml:space="preserve">Sunbury United Rugby League Club Inc </w:t>
      </w:r>
      <w:r w:rsidRPr="00CA7473">
        <w:rPr>
          <w:rFonts w:asciiTheme="minorHAnsi" w:eastAsia="Arial" w:hAnsiTheme="minorHAnsi" w:cstheme="minorHAnsi"/>
          <w:sz w:val="22"/>
          <w:szCs w:val="22"/>
        </w:rPr>
        <w:t>staff feel requires a WWCC due to the nature of the work that they are undertaking</w:t>
      </w:r>
      <w:r w:rsidR="00DF1DBA">
        <w:rPr>
          <w:rFonts w:asciiTheme="minorHAnsi" w:eastAsia="Arial" w:hAnsiTheme="minorHAnsi" w:cstheme="minorHAnsi"/>
          <w:sz w:val="22"/>
          <w:szCs w:val="22"/>
        </w:rPr>
        <w:t xml:space="preserve"> for </w:t>
      </w:r>
      <w:r w:rsidR="00DF1DBA" w:rsidRPr="00082281">
        <w:rPr>
          <w:rFonts w:asciiTheme="minorHAnsi" w:eastAsia="Arial" w:hAnsiTheme="minorHAnsi" w:cstheme="minorHAnsi"/>
          <w:color w:val="FF0000"/>
          <w:sz w:val="22"/>
          <w:szCs w:val="22"/>
        </w:rPr>
        <w:t>Sunbury United Rugby League Club Inc</w:t>
      </w:r>
      <w:r w:rsidRPr="00CA7473">
        <w:rPr>
          <w:rFonts w:asciiTheme="minorHAnsi" w:eastAsia="Arial" w:hAnsiTheme="minorHAnsi" w:cstheme="minorHAnsi"/>
          <w:sz w:val="22"/>
          <w:szCs w:val="22"/>
        </w:rPr>
        <w:t>.</w:t>
      </w:r>
    </w:p>
    <w:p w14:paraId="241CE1D5" w14:textId="77777777" w:rsidR="00477EE1" w:rsidRPr="00CA7473" w:rsidRDefault="00477EE1" w:rsidP="00477EE1">
      <w:pPr>
        <w:pStyle w:val="ListParagraph"/>
        <w:ind w:left="792"/>
        <w:rPr>
          <w:rFonts w:asciiTheme="minorHAnsi" w:eastAsia="Arial" w:hAnsiTheme="minorHAnsi" w:cstheme="minorHAnsi"/>
          <w:sz w:val="22"/>
          <w:szCs w:val="22"/>
        </w:rPr>
      </w:pPr>
    </w:p>
    <w:p w14:paraId="49C847EC" w14:textId="6C1FFBC3" w:rsidR="00E511B2" w:rsidRPr="00DF1DBA" w:rsidRDefault="00477EE1" w:rsidP="003314A2">
      <w:pPr>
        <w:pStyle w:val="ListParagraph"/>
        <w:numPr>
          <w:ilvl w:val="1"/>
          <w:numId w:val="3"/>
        </w:numPr>
        <w:ind w:right="76"/>
        <w:rPr>
          <w:rFonts w:asciiTheme="minorHAnsi" w:eastAsia="Arial" w:hAnsiTheme="minorHAnsi" w:cstheme="minorHAnsi"/>
          <w:sz w:val="22"/>
          <w:szCs w:val="22"/>
        </w:rPr>
      </w:pPr>
      <w:r w:rsidRPr="00CA7473">
        <w:rPr>
          <w:rFonts w:asciiTheme="minorHAnsi" w:eastAsia="Arial" w:hAnsiTheme="minorHAnsi" w:cstheme="minorHAnsi"/>
          <w:sz w:val="22"/>
          <w:szCs w:val="22"/>
        </w:rPr>
        <w:t xml:space="preserve">The type of evidence that an applicant is required to provide to </w:t>
      </w:r>
      <w:r w:rsidR="00DF1DBA" w:rsidRPr="00082281">
        <w:rPr>
          <w:rFonts w:asciiTheme="minorHAnsi" w:eastAsia="Arial" w:hAnsiTheme="minorHAnsi" w:cstheme="minorHAnsi"/>
          <w:color w:val="FF0000"/>
          <w:sz w:val="22"/>
          <w:szCs w:val="22"/>
        </w:rPr>
        <w:t xml:space="preserve">Sunbury United Rugby League Club Inc </w:t>
      </w:r>
      <w:r w:rsidRPr="00CA7473">
        <w:rPr>
          <w:rFonts w:asciiTheme="minorHAnsi" w:eastAsia="Arial" w:hAnsiTheme="minorHAnsi" w:cstheme="minorHAnsi"/>
          <w:sz w:val="22"/>
          <w:szCs w:val="22"/>
        </w:rPr>
        <w:t>will vary depending on the type of position that they are applying for. However, an applicant will not  be  offered  a  position  until  they  provide  the  required evidence to</w:t>
      </w:r>
      <w:r w:rsidR="00DF1DBA">
        <w:rPr>
          <w:rFonts w:asciiTheme="minorHAnsi" w:eastAsia="Arial" w:hAnsiTheme="minorHAnsi" w:cstheme="minorHAnsi"/>
          <w:sz w:val="22"/>
          <w:szCs w:val="22"/>
        </w:rPr>
        <w:t xml:space="preserve"> </w:t>
      </w:r>
      <w:r w:rsidR="00DF1DBA" w:rsidRPr="00082281">
        <w:rPr>
          <w:rFonts w:asciiTheme="minorHAnsi" w:eastAsia="Arial" w:hAnsiTheme="minorHAnsi" w:cstheme="minorHAnsi"/>
          <w:color w:val="FF0000"/>
          <w:sz w:val="22"/>
          <w:szCs w:val="22"/>
        </w:rPr>
        <w:t>Sunbury United Rugby League Club Inc</w:t>
      </w:r>
      <w:r w:rsidRPr="00CA7473">
        <w:rPr>
          <w:rFonts w:asciiTheme="minorHAnsi" w:eastAsia="Arial" w:hAnsiTheme="minorHAnsi" w:cstheme="minorHAnsi"/>
          <w:sz w:val="22"/>
          <w:szCs w:val="22"/>
        </w:rPr>
        <w:t>.</w:t>
      </w:r>
    </w:p>
    <w:p w14:paraId="292469C1" w14:textId="77777777" w:rsidR="00477EE1" w:rsidRPr="00CA7473" w:rsidRDefault="00477EE1" w:rsidP="00477EE1">
      <w:pPr>
        <w:ind w:right="76"/>
        <w:rPr>
          <w:rFonts w:asciiTheme="minorHAnsi" w:eastAsia="Arial" w:hAnsiTheme="minorHAnsi" w:cstheme="minorHAnsi"/>
          <w:sz w:val="22"/>
          <w:szCs w:val="22"/>
        </w:rPr>
      </w:pPr>
    </w:p>
    <w:p w14:paraId="74F9D29A" w14:textId="39350266" w:rsidR="00477EE1" w:rsidRPr="00CA7473" w:rsidRDefault="00DF1DBA" w:rsidP="00477EE1">
      <w:pPr>
        <w:pStyle w:val="ListParagraph"/>
        <w:numPr>
          <w:ilvl w:val="1"/>
          <w:numId w:val="3"/>
        </w:numPr>
        <w:ind w:right="73"/>
        <w:rPr>
          <w:rFonts w:asciiTheme="minorHAnsi" w:eastAsia="Arial" w:hAnsiTheme="minorHAnsi" w:cstheme="minorHAnsi"/>
          <w:sz w:val="22"/>
          <w:szCs w:val="22"/>
        </w:rPr>
      </w:pPr>
      <w:r w:rsidRPr="00082281">
        <w:rPr>
          <w:rFonts w:asciiTheme="minorHAnsi" w:eastAsia="Arial" w:hAnsiTheme="minorHAnsi" w:cstheme="minorHAnsi"/>
          <w:color w:val="FF0000"/>
          <w:sz w:val="22"/>
          <w:szCs w:val="22"/>
        </w:rPr>
        <w:t xml:space="preserve">Sunbury United Rugby League Club Inc </w:t>
      </w:r>
      <w:r w:rsidR="00477EE1" w:rsidRPr="00CA7473">
        <w:rPr>
          <w:rFonts w:asciiTheme="minorHAnsi" w:eastAsia="Arial" w:hAnsiTheme="minorHAnsi" w:cstheme="minorHAnsi"/>
          <w:sz w:val="22"/>
          <w:szCs w:val="22"/>
        </w:rPr>
        <w:t xml:space="preserve">will exercise discretion and may require applicants to provide a Police check in accordance with the law and as </w:t>
      </w:r>
      <w:r w:rsidRPr="00CA7473">
        <w:rPr>
          <w:rFonts w:asciiTheme="minorHAnsi" w:eastAsia="Arial" w:hAnsiTheme="minorHAnsi" w:cstheme="minorHAnsi"/>
          <w:sz w:val="22"/>
          <w:szCs w:val="22"/>
        </w:rPr>
        <w:t>appropriate before</w:t>
      </w:r>
      <w:r w:rsidR="00477EE1" w:rsidRPr="00CA7473">
        <w:rPr>
          <w:rFonts w:asciiTheme="minorHAnsi" w:eastAsia="Arial" w:hAnsiTheme="minorHAnsi" w:cstheme="minorHAnsi"/>
          <w:sz w:val="22"/>
          <w:szCs w:val="22"/>
        </w:rPr>
        <w:t xml:space="preserve"> they commence their engagement and during their time with </w:t>
      </w:r>
      <w:r w:rsidRPr="00082281">
        <w:rPr>
          <w:rFonts w:asciiTheme="minorHAnsi" w:eastAsia="Arial" w:hAnsiTheme="minorHAnsi" w:cstheme="minorHAnsi"/>
          <w:color w:val="FF0000"/>
          <w:sz w:val="22"/>
          <w:szCs w:val="22"/>
        </w:rPr>
        <w:t xml:space="preserve">Sunbury United Rugby League Club Inc </w:t>
      </w:r>
      <w:r w:rsidR="00477EE1" w:rsidRPr="00CA7473">
        <w:rPr>
          <w:rFonts w:asciiTheme="minorHAnsi" w:eastAsia="Arial" w:hAnsiTheme="minorHAnsi" w:cstheme="minorHAnsi"/>
          <w:sz w:val="22"/>
          <w:szCs w:val="22"/>
        </w:rPr>
        <w:t>in regular intervals.</w:t>
      </w:r>
    </w:p>
    <w:p w14:paraId="2F114559" w14:textId="77777777" w:rsidR="00477EE1" w:rsidRPr="00CA7473" w:rsidRDefault="00477EE1" w:rsidP="00477EE1">
      <w:pPr>
        <w:ind w:right="73"/>
        <w:rPr>
          <w:rFonts w:asciiTheme="minorHAnsi" w:eastAsia="Arial" w:hAnsiTheme="minorHAnsi" w:cstheme="minorHAnsi"/>
          <w:sz w:val="22"/>
          <w:szCs w:val="22"/>
        </w:rPr>
      </w:pPr>
    </w:p>
    <w:p w14:paraId="449E3449" w14:textId="2AC0238F" w:rsidR="00477EE1" w:rsidRPr="00CA7473" w:rsidRDefault="00DF1DBA" w:rsidP="00477EE1">
      <w:pPr>
        <w:pStyle w:val="ListParagraph"/>
        <w:numPr>
          <w:ilvl w:val="1"/>
          <w:numId w:val="3"/>
        </w:numPr>
        <w:ind w:right="73"/>
        <w:rPr>
          <w:rFonts w:asciiTheme="minorHAnsi" w:eastAsia="Arial" w:hAnsiTheme="minorHAnsi" w:cstheme="minorHAnsi"/>
          <w:sz w:val="22"/>
          <w:szCs w:val="22"/>
        </w:rPr>
      </w:pPr>
      <w:r w:rsidRPr="00082281">
        <w:rPr>
          <w:rFonts w:asciiTheme="minorHAnsi" w:eastAsia="Arial" w:hAnsiTheme="minorHAnsi" w:cstheme="minorHAnsi"/>
          <w:color w:val="FF0000"/>
          <w:sz w:val="22"/>
          <w:szCs w:val="22"/>
        </w:rPr>
        <w:lastRenderedPageBreak/>
        <w:t xml:space="preserve">Sunbury United Rugby League Club Inc </w:t>
      </w:r>
      <w:r w:rsidR="00477EE1" w:rsidRPr="00CA7473">
        <w:rPr>
          <w:rFonts w:asciiTheme="minorHAnsi" w:eastAsia="Arial" w:hAnsiTheme="minorHAnsi" w:cstheme="minorHAnsi"/>
          <w:sz w:val="22"/>
          <w:szCs w:val="22"/>
        </w:rPr>
        <w:t xml:space="preserve">will undertake </w:t>
      </w:r>
      <w:r w:rsidR="00BD6F5F" w:rsidRPr="00CA7473">
        <w:rPr>
          <w:rFonts w:asciiTheme="minorHAnsi" w:eastAsia="Arial" w:hAnsiTheme="minorHAnsi" w:cstheme="minorHAnsi"/>
          <w:sz w:val="22"/>
          <w:szCs w:val="22"/>
        </w:rPr>
        <w:t>at least two</w:t>
      </w:r>
      <w:r w:rsidR="00477EE1" w:rsidRPr="00CA7473">
        <w:rPr>
          <w:rFonts w:asciiTheme="minorHAnsi" w:eastAsia="Arial" w:hAnsiTheme="minorHAnsi" w:cstheme="minorHAnsi"/>
          <w:sz w:val="22"/>
          <w:szCs w:val="22"/>
        </w:rPr>
        <w:t xml:space="preserve"> reference checks prior to engaging any personnel (depending on the role being applied for).</w:t>
      </w:r>
    </w:p>
    <w:p w14:paraId="04489CE7" w14:textId="77777777" w:rsidR="00477EE1" w:rsidRPr="00CA7473" w:rsidRDefault="00477EE1" w:rsidP="00477EE1">
      <w:pPr>
        <w:ind w:right="73"/>
        <w:rPr>
          <w:rFonts w:asciiTheme="minorHAnsi" w:eastAsia="Arial" w:hAnsiTheme="minorHAnsi" w:cstheme="minorHAnsi"/>
          <w:sz w:val="22"/>
          <w:szCs w:val="22"/>
        </w:rPr>
      </w:pPr>
    </w:p>
    <w:p w14:paraId="70B80F39" w14:textId="101E53A2" w:rsidR="00477EE1" w:rsidRPr="00CA7473" w:rsidRDefault="00477EE1" w:rsidP="00477EE1">
      <w:pPr>
        <w:pStyle w:val="ListParagraph"/>
        <w:numPr>
          <w:ilvl w:val="1"/>
          <w:numId w:val="3"/>
        </w:numPr>
        <w:ind w:right="73"/>
        <w:rPr>
          <w:rFonts w:asciiTheme="minorHAnsi" w:eastAsia="Arial" w:hAnsiTheme="minorHAnsi" w:cstheme="minorHAnsi"/>
          <w:sz w:val="22"/>
          <w:szCs w:val="22"/>
        </w:rPr>
      </w:pPr>
      <w:r w:rsidRPr="00CA7473">
        <w:rPr>
          <w:rFonts w:asciiTheme="minorHAnsi" w:eastAsia="Arial" w:hAnsiTheme="minorHAnsi" w:cstheme="minorHAnsi"/>
          <w:sz w:val="22"/>
          <w:szCs w:val="22"/>
        </w:rPr>
        <w:t xml:space="preserve">Once engaged, </w:t>
      </w:r>
      <w:r w:rsidR="00DF1DBA" w:rsidRPr="00082281">
        <w:rPr>
          <w:rFonts w:asciiTheme="minorHAnsi" w:eastAsia="Arial" w:hAnsiTheme="minorHAnsi" w:cstheme="minorHAnsi"/>
          <w:color w:val="FF0000"/>
          <w:sz w:val="22"/>
          <w:szCs w:val="22"/>
        </w:rPr>
        <w:t xml:space="preserve">Sunbury United Rugby League Club Inc </w:t>
      </w:r>
      <w:r w:rsidRPr="00CA7473">
        <w:rPr>
          <w:rFonts w:asciiTheme="minorHAnsi" w:eastAsia="Arial" w:hAnsiTheme="minorHAnsi" w:cstheme="minorHAnsi"/>
          <w:sz w:val="22"/>
          <w:szCs w:val="22"/>
        </w:rPr>
        <w:t>will provide staff and volunteers with access to this policy and staff and volunteers must review and acknowledge their understanding of this policy.</w:t>
      </w:r>
    </w:p>
    <w:p w14:paraId="602CFE95" w14:textId="77777777" w:rsidR="00477EE1" w:rsidRPr="00CA7473" w:rsidRDefault="00477EE1" w:rsidP="00477EE1">
      <w:pPr>
        <w:ind w:right="73"/>
        <w:rPr>
          <w:rFonts w:asciiTheme="minorHAnsi" w:eastAsia="Arial" w:hAnsiTheme="minorHAnsi" w:cstheme="minorHAnsi"/>
          <w:sz w:val="22"/>
          <w:szCs w:val="22"/>
        </w:rPr>
      </w:pPr>
    </w:p>
    <w:p w14:paraId="392F8427" w14:textId="72D120A4" w:rsidR="00477EE1" w:rsidRPr="00CA7473" w:rsidRDefault="00477EE1" w:rsidP="00477EE1">
      <w:pPr>
        <w:pStyle w:val="ListParagraph"/>
        <w:numPr>
          <w:ilvl w:val="1"/>
          <w:numId w:val="3"/>
        </w:numPr>
        <w:ind w:right="71"/>
        <w:rPr>
          <w:rFonts w:asciiTheme="minorHAnsi" w:eastAsia="Arial" w:hAnsiTheme="minorHAnsi" w:cstheme="minorHAnsi"/>
          <w:sz w:val="22"/>
          <w:szCs w:val="22"/>
        </w:rPr>
      </w:pPr>
      <w:r w:rsidRPr="00CA7473">
        <w:rPr>
          <w:rFonts w:asciiTheme="minorHAnsi" w:eastAsia="Arial" w:hAnsiTheme="minorHAnsi" w:cstheme="minorHAnsi"/>
          <w:sz w:val="22"/>
          <w:szCs w:val="22"/>
        </w:rPr>
        <w:t xml:space="preserve"> </w:t>
      </w:r>
      <w:r w:rsidR="00DF1DBA" w:rsidRPr="00082281">
        <w:rPr>
          <w:rFonts w:asciiTheme="minorHAnsi" w:eastAsia="Arial" w:hAnsiTheme="minorHAnsi" w:cstheme="minorHAnsi"/>
          <w:color w:val="FF0000"/>
          <w:sz w:val="22"/>
          <w:szCs w:val="22"/>
        </w:rPr>
        <w:t xml:space="preserve">Sunbury United Rugby League Club Inc </w:t>
      </w:r>
      <w:r w:rsidRPr="00CA7473">
        <w:rPr>
          <w:rFonts w:asciiTheme="minorHAnsi" w:eastAsia="Arial" w:hAnsiTheme="minorHAnsi" w:cstheme="minorHAnsi"/>
          <w:sz w:val="22"/>
          <w:szCs w:val="22"/>
        </w:rPr>
        <w:t xml:space="preserve">requires that affiliated clubs ensure all staff and volunteers (including coaches and any officials) likely to have contact with athletes (and other children) have a </w:t>
      </w:r>
      <w:r w:rsidR="00DF1DBA">
        <w:rPr>
          <w:rFonts w:asciiTheme="minorHAnsi" w:eastAsia="Arial" w:hAnsiTheme="minorHAnsi" w:cstheme="minorHAnsi"/>
          <w:sz w:val="22"/>
          <w:szCs w:val="22"/>
        </w:rPr>
        <w:t>valid/</w:t>
      </w:r>
      <w:r w:rsidRPr="00CA7473">
        <w:rPr>
          <w:rFonts w:asciiTheme="minorHAnsi" w:eastAsia="Arial" w:hAnsiTheme="minorHAnsi" w:cstheme="minorHAnsi"/>
          <w:sz w:val="22"/>
          <w:szCs w:val="22"/>
        </w:rPr>
        <w:t xml:space="preserve">current WWCC, which needs to be signed off annually as part of the affiliation process. Clubs which do not comply with their legal obligations will be found to have not complied with the </w:t>
      </w:r>
      <w:r w:rsidR="00DF1DBA" w:rsidRPr="00082281">
        <w:rPr>
          <w:rFonts w:asciiTheme="minorHAnsi" w:eastAsia="Arial" w:hAnsiTheme="minorHAnsi" w:cstheme="minorHAnsi"/>
          <w:color w:val="FF0000"/>
          <w:sz w:val="22"/>
          <w:szCs w:val="22"/>
        </w:rPr>
        <w:t xml:space="preserve">Sunbury United Rugby League Club Inc </w:t>
      </w:r>
      <w:r w:rsidRPr="00CA7473">
        <w:rPr>
          <w:rFonts w:asciiTheme="minorHAnsi" w:eastAsia="Arial" w:hAnsiTheme="minorHAnsi" w:cstheme="minorHAnsi"/>
          <w:sz w:val="22"/>
          <w:szCs w:val="22"/>
        </w:rPr>
        <w:t>affiliation requirements and will be disaffiliated.</w:t>
      </w:r>
    </w:p>
    <w:p w14:paraId="6EEDA6D4" w14:textId="77777777" w:rsidR="00477EE1" w:rsidRPr="00CA7473" w:rsidRDefault="00477EE1" w:rsidP="00477EE1">
      <w:pPr>
        <w:ind w:right="71"/>
        <w:rPr>
          <w:rFonts w:asciiTheme="minorHAnsi" w:eastAsia="Arial" w:hAnsiTheme="minorHAnsi" w:cstheme="minorHAnsi"/>
          <w:sz w:val="22"/>
          <w:szCs w:val="22"/>
        </w:rPr>
      </w:pPr>
    </w:p>
    <w:p w14:paraId="539526B8" w14:textId="59C169DC" w:rsidR="00F256C4" w:rsidRDefault="00DF1DBA" w:rsidP="002F271F">
      <w:pPr>
        <w:pStyle w:val="ListParagraph"/>
        <w:numPr>
          <w:ilvl w:val="1"/>
          <w:numId w:val="3"/>
        </w:numPr>
        <w:ind w:left="851" w:right="69" w:hanging="491"/>
        <w:rPr>
          <w:rFonts w:asciiTheme="minorHAnsi" w:eastAsia="Arial" w:hAnsiTheme="minorHAnsi" w:cstheme="minorHAnsi"/>
          <w:sz w:val="22"/>
          <w:szCs w:val="22"/>
        </w:rPr>
      </w:pPr>
      <w:r w:rsidRPr="00082281">
        <w:rPr>
          <w:rFonts w:asciiTheme="minorHAnsi" w:eastAsia="Arial" w:hAnsiTheme="minorHAnsi" w:cstheme="minorHAnsi"/>
          <w:color w:val="FF0000"/>
          <w:sz w:val="22"/>
          <w:szCs w:val="22"/>
        </w:rPr>
        <w:t xml:space="preserve">Sunbury United Rugby League Club Inc </w:t>
      </w:r>
      <w:r w:rsidR="00477EE1" w:rsidRPr="00CA7473">
        <w:rPr>
          <w:rFonts w:asciiTheme="minorHAnsi" w:eastAsia="Arial" w:hAnsiTheme="minorHAnsi" w:cstheme="minorHAnsi"/>
          <w:sz w:val="22"/>
          <w:szCs w:val="22"/>
        </w:rPr>
        <w:t xml:space="preserve">requires all affiliated club personnel including </w:t>
      </w:r>
      <w:r>
        <w:rPr>
          <w:rFonts w:asciiTheme="minorHAnsi" w:eastAsia="Arial" w:hAnsiTheme="minorHAnsi" w:cstheme="minorHAnsi"/>
          <w:sz w:val="22"/>
          <w:szCs w:val="22"/>
        </w:rPr>
        <w:t>Staff, O</w:t>
      </w:r>
      <w:r w:rsidR="00477EE1" w:rsidRPr="00CA7473">
        <w:rPr>
          <w:rFonts w:asciiTheme="minorHAnsi" w:eastAsia="Arial" w:hAnsiTheme="minorHAnsi" w:cstheme="minorHAnsi"/>
          <w:sz w:val="22"/>
          <w:szCs w:val="22"/>
        </w:rPr>
        <w:t xml:space="preserve">wners, Committee Members, Volunteers, </w:t>
      </w:r>
      <w:r>
        <w:rPr>
          <w:rFonts w:asciiTheme="minorHAnsi" w:eastAsia="Arial" w:hAnsiTheme="minorHAnsi" w:cstheme="minorHAnsi"/>
          <w:sz w:val="22"/>
          <w:szCs w:val="22"/>
        </w:rPr>
        <w:t xml:space="preserve">Admins, </w:t>
      </w:r>
      <w:r w:rsidR="00477EE1" w:rsidRPr="00CA7473">
        <w:rPr>
          <w:rFonts w:asciiTheme="minorHAnsi" w:eastAsia="Arial" w:hAnsiTheme="minorHAnsi" w:cstheme="minorHAnsi"/>
          <w:sz w:val="22"/>
          <w:szCs w:val="22"/>
        </w:rPr>
        <w:t xml:space="preserve">Coaches and Judges and </w:t>
      </w:r>
      <w:r w:rsidR="005E161A" w:rsidRPr="00CA7473">
        <w:rPr>
          <w:rFonts w:asciiTheme="minorHAnsi" w:eastAsia="Arial" w:hAnsiTheme="minorHAnsi" w:cstheme="minorHAnsi"/>
          <w:sz w:val="22"/>
          <w:szCs w:val="22"/>
        </w:rPr>
        <w:t>a</w:t>
      </w:r>
      <w:r w:rsidR="00477EE1" w:rsidRPr="00CA7473">
        <w:rPr>
          <w:rFonts w:asciiTheme="minorHAnsi" w:eastAsia="Arial" w:hAnsiTheme="minorHAnsi" w:cstheme="minorHAnsi"/>
          <w:sz w:val="22"/>
          <w:szCs w:val="22"/>
        </w:rPr>
        <w:t>nyone else who has contact with children to possess a valid</w:t>
      </w:r>
      <w:r>
        <w:rPr>
          <w:rFonts w:asciiTheme="minorHAnsi" w:eastAsia="Arial" w:hAnsiTheme="minorHAnsi" w:cstheme="minorHAnsi"/>
          <w:sz w:val="22"/>
          <w:szCs w:val="22"/>
        </w:rPr>
        <w:t>/current</w:t>
      </w:r>
      <w:r w:rsidR="00477EE1" w:rsidRPr="00CA7473">
        <w:rPr>
          <w:rFonts w:asciiTheme="minorHAnsi" w:eastAsia="Arial" w:hAnsiTheme="minorHAnsi" w:cstheme="minorHAnsi"/>
          <w:sz w:val="22"/>
          <w:szCs w:val="22"/>
        </w:rPr>
        <w:t xml:space="preserve"> </w:t>
      </w:r>
      <w:r w:rsidR="00437113" w:rsidRPr="00CA7473">
        <w:rPr>
          <w:rFonts w:asciiTheme="minorHAnsi" w:eastAsia="Arial" w:hAnsiTheme="minorHAnsi" w:cstheme="minorHAnsi"/>
          <w:sz w:val="22"/>
          <w:szCs w:val="22"/>
        </w:rPr>
        <w:t>WWCC</w:t>
      </w:r>
      <w:r w:rsidR="00477EE1" w:rsidRPr="00CA7473">
        <w:rPr>
          <w:rFonts w:asciiTheme="minorHAnsi" w:eastAsia="Arial" w:hAnsiTheme="minorHAnsi" w:cstheme="minorHAnsi"/>
          <w:sz w:val="22"/>
          <w:szCs w:val="22"/>
        </w:rPr>
        <w:t>. Any costs associated with gaining a valid WWCC will be dealt with in a manner determined by that club.</w:t>
      </w:r>
    </w:p>
    <w:p w14:paraId="74DFB689" w14:textId="162A1F9E" w:rsidR="00DF1DBA" w:rsidRPr="00DF1DBA" w:rsidRDefault="00DF1DBA" w:rsidP="00DF1DBA">
      <w:pPr>
        <w:ind w:right="69"/>
        <w:rPr>
          <w:rFonts w:asciiTheme="minorHAnsi" w:eastAsia="Arial" w:hAnsiTheme="minorHAnsi" w:cstheme="minorHAnsi"/>
          <w:sz w:val="22"/>
          <w:szCs w:val="22"/>
        </w:rPr>
      </w:pPr>
    </w:p>
    <w:p w14:paraId="58CD3D5D" w14:textId="77777777" w:rsidR="00664A3C" w:rsidRPr="00CA7473" w:rsidRDefault="00664A3C" w:rsidP="00664A3C">
      <w:pPr>
        <w:ind w:right="69"/>
        <w:rPr>
          <w:rFonts w:asciiTheme="minorHAnsi" w:eastAsia="Arial" w:hAnsiTheme="minorHAnsi" w:cstheme="minorHAnsi"/>
          <w:sz w:val="22"/>
          <w:szCs w:val="22"/>
        </w:rPr>
      </w:pPr>
    </w:p>
    <w:p w14:paraId="33D338F6" w14:textId="36621374" w:rsidR="00101C3C" w:rsidRPr="00CA7473" w:rsidRDefault="00664A3C" w:rsidP="00664A3C">
      <w:pPr>
        <w:ind w:right="69"/>
        <w:rPr>
          <w:rFonts w:asciiTheme="minorHAnsi" w:eastAsia="Arial" w:hAnsiTheme="minorHAnsi" w:cstheme="minorHAnsi"/>
          <w:b/>
          <w:sz w:val="22"/>
          <w:szCs w:val="22"/>
        </w:rPr>
      </w:pPr>
      <w:r w:rsidRPr="00CA7473">
        <w:rPr>
          <w:rFonts w:asciiTheme="minorHAnsi" w:eastAsia="Arial" w:hAnsiTheme="minorHAnsi" w:cstheme="minorHAnsi"/>
          <w:b/>
          <w:sz w:val="22"/>
          <w:szCs w:val="22"/>
        </w:rPr>
        <w:t>9.</w:t>
      </w:r>
      <w:r w:rsidRPr="00CA7473">
        <w:rPr>
          <w:rFonts w:asciiTheme="minorHAnsi" w:eastAsia="Arial" w:hAnsiTheme="minorHAnsi" w:cstheme="minorHAnsi"/>
          <w:b/>
          <w:sz w:val="22"/>
          <w:szCs w:val="22"/>
        </w:rPr>
        <w:tab/>
        <w:t>SUPPORTING PERSONNEL</w:t>
      </w:r>
    </w:p>
    <w:p w14:paraId="434F68B4" w14:textId="77777777" w:rsidR="00664A3C" w:rsidRPr="00CA7473" w:rsidRDefault="00664A3C" w:rsidP="00664A3C">
      <w:pPr>
        <w:ind w:right="69"/>
        <w:rPr>
          <w:rFonts w:asciiTheme="minorHAnsi" w:eastAsia="Arial" w:hAnsiTheme="minorHAnsi" w:cstheme="minorHAnsi"/>
          <w:sz w:val="22"/>
          <w:szCs w:val="22"/>
        </w:rPr>
      </w:pPr>
    </w:p>
    <w:p w14:paraId="5870A4D2" w14:textId="5ED6E101" w:rsidR="00664A3C" w:rsidRPr="00CA7473" w:rsidRDefault="00664A3C" w:rsidP="00E95819">
      <w:pPr>
        <w:ind w:left="851" w:right="69" w:hanging="567"/>
        <w:rPr>
          <w:rFonts w:asciiTheme="minorHAnsi" w:eastAsia="Arial" w:hAnsiTheme="minorHAnsi" w:cstheme="minorHAnsi"/>
          <w:sz w:val="22"/>
          <w:szCs w:val="22"/>
        </w:rPr>
      </w:pPr>
      <w:r w:rsidRPr="00CA7473">
        <w:rPr>
          <w:rFonts w:asciiTheme="minorHAnsi" w:eastAsia="Arial" w:hAnsiTheme="minorHAnsi" w:cstheme="minorHAnsi"/>
          <w:sz w:val="22"/>
          <w:szCs w:val="22"/>
        </w:rPr>
        <w:t>9.1.</w:t>
      </w:r>
      <w:r w:rsidRPr="00CA7473">
        <w:rPr>
          <w:rFonts w:asciiTheme="minorHAnsi" w:eastAsia="Arial" w:hAnsiTheme="minorHAnsi" w:cstheme="minorHAnsi"/>
          <w:sz w:val="22"/>
          <w:szCs w:val="22"/>
        </w:rPr>
        <w:tab/>
      </w:r>
      <w:r w:rsidR="00DF1DBA" w:rsidRPr="00082281">
        <w:rPr>
          <w:rFonts w:asciiTheme="minorHAnsi" w:eastAsia="Arial" w:hAnsiTheme="minorHAnsi" w:cstheme="minorHAnsi"/>
          <w:color w:val="FF0000"/>
          <w:sz w:val="22"/>
          <w:szCs w:val="22"/>
        </w:rPr>
        <w:t xml:space="preserve">Sunbury United Rugby League Club Inc </w:t>
      </w:r>
      <w:r w:rsidRPr="00CA7473">
        <w:rPr>
          <w:rFonts w:asciiTheme="minorHAnsi" w:eastAsia="Arial" w:hAnsiTheme="minorHAnsi" w:cstheme="minorHAnsi"/>
          <w:sz w:val="22"/>
          <w:szCs w:val="22"/>
        </w:rPr>
        <w:t xml:space="preserve">is committed to ensuring that all staff, Board members, volunteers and contractors receive training to ensure that they understand their responsibilities in relation to child safety. Mandatory training at </w:t>
      </w:r>
      <w:r w:rsidR="00DF1DBA" w:rsidRPr="00082281">
        <w:rPr>
          <w:rFonts w:asciiTheme="minorHAnsi" w:eastAsia="Arial" w:hAnsiTheme="minorHAnsi" w:cstheme="minorHAnsi"/>
          <w:color w:val="FF0000"/>
          <w:sz w:val="22"/>
          <w:szCs w:val="22"/>
        </w:rPr>
        <w:t xml:space="preserve">Sunbury United Rugby League Club Inc </w:t>
      </w:r>
      <w:r w:rsidRPr="00CA7473">
        <w:rPr>
          <w:rFonts w:asciiTheme="minorHAnsi" w:eastAsia="Arial" w:hAnsiTheme="minorHAnsi" w:cstheme="minorHAnsi"/>
          <w:sz w:val="22"/>
          <w:szCs w:val="22"/>
        </w:rPr>
        <w:t>includes</w:t>
      </w:r>
      <w:r w:rsidR="00E95819" w:rsidRPr="00CA7473">
        <w:rPr>
          <w:rFonts w:asciiTheme="minorHAnsi" w:eastAsia="Arial" w:hAnsiTheme="minorHAnsi" w:cstheme="minorHAnsi"/>
          <w:sz w:val="22"/>
          <w:szCs w:val="22"/>
        </w:rPr>
        <w:t xml:space="preserve"> (but is not limited to)</w:t>
      </w:r>
      <w:r w:rsidRPr="00CA7473">
        <w:rPr>
          <w:rFonts w:asciiTheme="minorHAnsi" w:eastAsia="Arial" w:hAnsiTheme="minorHAnsi" w:cstheme="minorHAnsi"/>
          <w:sz w:val="22"/>
          <w:szCs w:val="22"/>
        </w:rPr>
        <w:t>:</w:t>
      </w:r>
    </w:p>
    <w:p w14:paraId="0792BFFB" w14:textId="77777777" w:rsidR="00664A3C" w:rsidRPr="00CA7473" w:rsidRDefault="00664A3C" w:rsidP="00664A3C">
      <w:pPr>
        <w:ind w:right="69"/>
        <w:rPr>
          <w:rFonts w:asciiTheme="minorHAnsi" w:eastAsia="Arial" w:hAnsiTheme="minorHAnsi" w:cstheme="minorHAnsi"/>
          <w:sz w:val="22"/>
          <w:szCs w:val="22"/>
        </w:rPr>
      </w:pPr>
    </w:p>
    <w:p w14:paraId="746FE78D" w14:textId="349C77B1" w:rsidR="00664A3C" w:rsidRPr="00CA7473" w:rsidRDefault="00664A3C" w:rsidP="003314A2">
      <w:pPr>
        <w:ind w:left="851" w:right="69"/>
        <w:rPr>
          <w:rFonts w:asciiTheme="minorHAnsi" w:eastAsia="Arial" w:hAnsiTheme="minorHAnsi" w:cstheme="minorHAnsi"/>
          <w:sz w:val="22"/>
          <w:szCs w:val="22"/>
        </w:rPr>
      </w:pPr>
      <w:r w:rsidRPr="00CA7473">
        <w:rPr>
          <w:rFonts w:asciiTheme="minorHAnsi" w:eastAsia="Arial" w:hAnsiTheme="minorHAnsi" w:cstheme="minorHAnsi"/>
          <w:sz w:val="22"/>
          <w:szCs w:val="22"/>
        </w:rPr>
        <w:t>9.1.1.</w:t>
      </w:r>
      <w:r w:rsidRPr="00CA7473">
        <w:rPr>
          <w:rFonts w:asciiTheme="minorHAnsi" w:eastAsia="Arial" w:hAnsiTheme="minorHAnsi" w:cstheme="minorHAnsi"/>
          <w:sz w:val="22"/>
          <w:szCs w:val="22"/>
        </w:rPr>
        <w:tab/>
      </w:r>
      <w:r w:rsidR="00E95819" w:rsidRPr="00CA7473">
        <w:rPr>
          <w:rFonts w:asciiTheme="minorHAnsi" w:eastAsia="Arial" w:hAnsiTheme="minorHAnsi" w:cstheme="minorHAnsi"/>
          <w:sz w:val="22"/>
          <w:szCs w:val="22"/>
        </w:rPr>
        <w:t xml:space="preserve">Staff </w:t>
      </w:r>
      <w:r w:rsidRPr="00CA7473">
        <w:rPr>
          <w:rFonts w:asciiTheme="minorHAnsi" w:eastAsia="Arial" w:hAnsiTheme="minorHAnsi" w:cstheme="minorHAnsi"/>
          <w:sz w:val="22"/>
          <w:szCs w:val="22"/>
        </w:rPr>
        <w:t>Induction, Play by the Rules Training, risk management training, cultural awareness training</w:t>
      </w:r>
      <w:r w:rsidR="00DF1DBA">
        <w:rPr>
          <w:rFonts w:asciiTheme="minorHAnsi" w:eastAsia="Arial" w:hAnsiTheme="minorHAnsi" w:cstheme="minorHAnsi"/>
          <w:sz w:val="22"/>
          <w:szCs w:val="22"/>
        </w:rPr>
        <w:t xml:space="preserve"> etc.</w:t>
      </w:r>
    </w:p>
    <w:p w14:paraId="0412EF35" w14:textId="77777777" w:rsidR="00664A3C" w:rsidRPr="00CA7473" w:rsidRDefault="00664A3C" w:rsidP="00664A3C">
      <w:pPr>
        <w:ind w:right="69"/>
        <w:rPr>
          <w:rFonts w:asciiTheme="minorHAnsi" w:eastAsia="Arial" w:hAnsiTheme="minorHAnsi" w:cstheme="minorHAnsi"/>
          <w:sz w:val="22"/>
          <w:szCs w:val="22"/>
        </w:rPr>
      </w:pPr>
    </w:p>
    <w:p w14:paraId="4B28E184" w14:textId="75F52327" w:rsidR="00101C3C" w:rsidRPr="00CA7473" w:rsidRDefault="00664A3C" w:rsidP="00101C3C">
      <w:pPr>
        <w:ind w:left="851" w:right="69" w:hanging="567"/>
        <w:rPr>
          <w:rFonts w:asciiTheme="minorHAnsi" w:eastAsia="Arial" w:hAnsiTheme="minorHAnsi" w:cstheme="minorHAnsi"/>
          <w:sz w:val="22"/>
          <w:szCs w:val="22"/>
        </w:rPr>
      </w:pPr>
      <w:r w:rsidRPr="00CA7473">
        <w:rPr>
          <w:rFonts w:asciiTheme="minorHAnsi" w:eastAsia="Arial" w:hAnsiTheme="minorHAnsi" w:cstheme="minorHAnsi"/>
          <w:sz w:val="22"/>
          <w:szCs w:val="22"/>
        </w:rPr>
        <w:t>9.2.</w:t>
      </w:r>
      <w:r w:rsidRPr="00CA7473">
        <w:rPr>
          <w:rFonts w:asciiTheme="minorHAnsi" w:eastAsia="Arial" w:hAnsiTheme="minorHAnsi" w:cstheme="minorHAnsi"/>
          <w:sz w:val="22"/>
          <w:szCs w:val="22"/>
        </w:rPr>
        <w:tab/>
      </w:r>
      <w:r w:rsidR="00DF1DBA" w:rsidRPr="00082281">
        <w:rPr>
          <w:rFonts w:asciiTheme="minorHAnsi" w:eastAsia="Arial" w:hAnsiTheme="minorHAnsi" w:cstheme="minorHAnsi"/>
          <w:color w:val="FF0000"/>
          <w:sz w:val="22"/>
          <w:szCs w:val="22"/>
        </w:rPr>
        <w:t xml:space="preserve">Sunbury United Rugby League Club Inc </w:t>
      </w:r>
      <w:r w:rsidRPr="00CA7473">
        <w:rPr>
          <w:rFonts w:asciiTheme="minorHAnsi" w:eastAsia="Arial" w:hAnsiTheme="minorHAnsi" w:cstheme="minorHAnsi"/>
          <w:sz w:val="22"/>
          <w:szCs w:val="22"/>
        </w:rPr>
        <w:t xml:space="preserve">assists its Board members, staff, </w:t>
      </w:r>
      <w:r w:rsidR="00DF1DBA" w:rsidRPr="00CA7473">
        <w:rPr>
          <w:rFonts w:asciiTheme="minorHAnsi" w:eastAsia="Arial" w:hAnsiTheme="minorHAnsi" w:cstheme="minorHAnsi"/>
          <w:sz w:val="22"/>
          <w:szCs w:val="22"/>
        </w:rPr>
        <w:t>contractors,</w:t>
      </w:r>
      <w:r w:rsidRPr="00CA7473">
        <w:rPr>
          <w:rFonts w:asciiTheme="minorHAnsi" w:eastAsia="Arial" w:hAnsiTheme="minorHAnsi" w:cstheme="minorHAnsi"/>
          <w:sz w:val="22"/>
          <w:szCs w:val="22"/>
        </w:rPr>
        <w:t xml:space="preserve"> and volunteers to incorporate child safety considerations into decision-making</w:t>
      </w:r>
      <w:r w:rsidR="00E95819" w:rsidRPr="00CA7473">
        <w:rPr>
          <w:rFonts w:asciiTheme="minorHAnsi" w:eastAsia="Arial" w:hAnsiTheme="minorHAnsi" w:cstheme="minorHAnsi"/>
          <w:sz w:val="22"/>
          <w:szCs w:val="22"/>
        </w:rPr>
        <w:t xml:space="preserve"> </w:t>
      </w:r>
      <w:r w:rsidRPr="00CA7473">
        <w:rPr>
          <w:rFonts w:asciiTheme="minorHAnsi" w:eastAsia="Arial" w:hAnsiTheme="minorHAnsi" w:cstheme="minorHAnsi"/>
          <w:sz w:val="22"/>
          <w:szCs w:val="22"/>
        </w:rPr>
        <w:t>and to promote a culturally safe environment where children are empowered to speak up about issues that affect them.</w:t>
      </w:r>
    </w:p>
    <w:p w14:paraId="38627B17" w14:textId="35190071" w:rsidR="00101C3C" w:rsidRDefault="00101C3C" w:rsidP="00101C3C">
      <w:pPr>
        <w:ind w:left="851" w:right="69" w:hanging="567"/>
        <w:rPr>
          <w:rFonts w:asciiTheme="minorHAnsi" w:eastAsia="Arial" w:hAnsiTheme="minorHAnsi" w:cstheme="minorHAnsi"/>
          <w:sz w:val="22"/>
          <w:szCs w:val="22"/>
        </w:rPr>
      </w:pPr>
    </w:p>
    <w:p w14:paraId="0185F86D" w14:textId="77777777" w:rsidR="00DF1DBA" w:rsidRPr="00CA7473" w:rsidRDefault="00DF1DBA" w:rsidP="00101C3C">
      <w:pPr>
        <w:ind w:left="851" w:right="69" w:hanging="567"/>
        <w:rPr>
          <w:rFonts w:asciiTheme="minorHAnsi" w:eastAsia="Arial" w:hAnsiTheme="minorHAnsi" w:cstheme="minorHAnsi"/>
          <w:sz w:val="22"/>
          <w:szCs w:val="22"/>
        </w:rPr>
      </w:pPr>
    </w:p>
    <w:p w14:paraId="0374A57B" w14:textId="75026A61" w:rsidR="00101C3C" w:rsidRPr="00CA7473" w:rsidRDefault="00101C3C" w:rsidP="003314A2">
      <w:pPr>
        <w:ind w:left="426" w:hanging="426"/>
        <w:rPr>
          <w:rFonts w:asciiTheme="minorHAnsi" w:eastAsia="Arial" w:hAnsiTheme="minorHAnsi" w:cstheme="minorHAnsi"/>
          <w:sz w:val="22"/>
          <w:szCs w:val="22"/>
        </w:rPr>
      </w:pPr>
      <w:r w:rsidRPr="00CA7473">
        <w:rPr>
          <w:rFonts w:asciiTheme="minorHAnsi" w:eastAsia="Arial" w:hAnsiTheme="minorHAnsi" w:cstheme="minorHAnsi"/>
          <w:b/>
          <w:sz w:val="22"/>
          <w:szCs w:val="22"/>
        </w:rPr>
        <w:t xml:space="preserve">10. </w:t>
      </w:r>
      <w:r w:rsidRPr="00CA7473">
        <w:rPr>
          <w:rFonts w:asciiTheme="minorHAnsi" w:eastAsia="Arial" w:hAnsiTheme="minorHAnsi" w:cstheme="minorHAnsi"/>
          <w:b/>
          <w:sz w:val="22"/>
          <w:szCs w:val="22"/>
        </w:rPr>
        <w:tab/>
      </w:r>
      <w:r w:rsidRPr="00CA7473">
        <w:rPr>
          <w:rFonts w:asciiTheme="minorHAnsi" w:eastAsia="Arial" w:hAnsiTheme="minorHAnsi" w:cstheme="minorHAnsi"/>
          <w:b/>
          <w:sz w:val="22"/>
          <w:szCs w:val="22"/>
        </w:rPr>
        <w:tab/>
        <w:t>RISK MANAGEMENT APPROACH</w:t>
      </w:r>
    </w:p>
    <w:p w14:paraId="2CFD21C6" w14:textId="77777777" w:rsidR="00101C3C" w:rsidRPr="00CA7473" w:rsidRDefault="00101C3C" w:rsidP="00101C3C">
      <w:pPr>
        <w:pStyle w:val="ListParagraph"/>
        <w:ind w:left="360"/>
        <w:rPr>
          <w:rFonts w:asciiTheme="minorHAnsi" w:eastAsia="Arial" w:hAnsiTheme="minorHAnsi" w:cstheme="minorHAnsi"/>
          <w:sz w:val="22"/>
          <w:szCs w:val="22"/>
        </w:rPr>
      </w:pPr>
    </w:p>
    <w:p w14:paraId="11AC4E1D" w14:textId="41080797" w:rsidR="00101C3C" w:rsidRDefault="00101C3C" w:rsidP="00101C3C">
      <w:pPr>
        <w:ind w:left="1134" w:hanging="774"/>
        <w:rPr>
          <w:rFonts w:asciiTheme="minorHAnsi" w:eastAsia="Arial" w:hAnsiTheme="minorHAnsi" w:cstheme="minorHAnsi"/>
          <w:sz w:val="22"/>
          <w:szCs w:val="22"/>
        </w:rPr>
      </w:pPr>
      <w:r w:rsidRPr="00CA7473">
        <w:rPr>
          <w:rFonts w:asciiTheme="minorHAnsi" w:eastAsia="Arial" w:hAnsiTheme="minorHAnsi" w:cstheme="minorHAnsi"/>
          <w:sz w:val="22"/>
          <w:szCs w:val="22"/>
        </w:rPr>
        <w:t>10.1</w:t>
      </w:r>
      <w:r w:rsidR="00791C13" w:rsidRPr="00CA7473">
        <w:rPr>
          <w:rFonts w:asciiTheme="minorHAnsi" w:eastAsia="Arial" w:hAnsiTheme="minorHAnsi" w:cstheme="minorHAnsi"/>
          <w:sz w:val="22"/>
          <w:szCs w:val="22"/>
        </w:rPr>
        <w:t xml:space="preserve"> </w:t>
      </w:r>
      <w:r w:rsidR="00791C13" w:rsidRPr="00CA7473">
        <w:rPr>
          <w:rFonts w:asciiTheme="minorHAnsi" w:eastAsia="Arial" w:hAnsiTheme="minorHAnsi" w:cstheme="minorHAnsi"/>
          <w:sz w:val="22"/>
          <w:szCs w:val="22"/>
        </w:rPr>
        <w:tab/>
      </w:r>
      <w:r w:rsidRPr="00CA7473">
        <w:rPr>
          <w:rFonts w:asciiTheme="minorHAnsi" w:eastAsia="Arial" w:hAnsiTheme="minorHAnsi" w:cstheme="minorHAnsi"/>
          <w:sz w:val="22"/>
          <w:szCs w:val="22"/>
        </w:rPr>
        <w:t xml:space="preserve">Child safety is a part of </w:t>
      </w:r>
      <w:r w:rsidR="00DF1DBA" w:rsidRPr="00082281">
        <w:rPr>
          <w:rFonts w:asciiTheme="minorHAnsi" w:eastAsia="Arial" w:hAnsiTheme="minorHAnsi" w:cstheme="minorHAnsi"/>
          <w:color w:val="FF0000"/>
          <w:sz w:val="22"/>
          <w:szCs w:val="22"/>
        </w:rPr>
        <w:t xml:space="preserve">Sunbury United Rugby League Club Inc </w:t>
      </w:r>
      <w:r w:rsidR="00DF1DBA">
        <w:rPr>
          <w:rFonts w:asciiTheme="minorHAnsi" w:eastAsia="Arial" w:hAnsiTheme="minorHAnsi" w:cstheme="minorHAnsi"/>
          <w:color w:val="FF0000"/>
          <w:sz w:val="22"/>
          <w:szCs w:val="22"/>
        </w:rPr>
        <w:t xml:space="preserve">‘s </w:t>
      </w:r>
      <w:r w:rsidRPr="00CA7473">
        <w:rPr>
          <w:rFonts w:asciiTheme="minorHAnsi" w:eastAsia="Arial" w:hAnsiTheme="minorHAnsi" w:cstheme="minorHAnsi"/>
          <w:sz w:val="22"/>
          <w:szCs w:val="22"/>
        </w:rPr>
        <w:t>overall risk management approach.</w:t>
      </w:r>
    </w:p>
    <w:p w14:paraId="70A7EEF2" w14:textId="77777777" w:rsidR="00DF1DBA" w:rsidRPr="00CA7473" w:rsidRDefault="00DF1DBA" w:rsidP="00101C3C">
      <w:pPr>
        <w:ind w:left="1134" w:hanging="774"/>
        <w:rPr>
          <w:rFonts w:asciiTheme="minorHAnsi" w:eastAsia="Arial" w:hAnsiTheme="minorHAnsi" w:cstheme="minorHAnsi"/>
          <w:sz w:val="22"/>
          <w:szCs w:val="22"/>
        </w:rPr>
      </w:pPr>
    </w:p>
    <w:p w14:paraId="33AF94DB" w14:textId="10373260" w:rsidR="00101C3C" w:rsidRPr="00CA7473" w:rsidRDefault="00791C13" w:rsidP="003314A2">
      <w:pPr>
        <w:ind w:left="1134" w:hanging="774"/>
        <w:rPr>
          <w:rFonts w:asciiTheme="minorHAnsi" w:eastAsia="Arial" w:hAnsiTheme="minorHAnsi" w:cstheme="minorHAnsi"/>
          <w:sz w:val="22"/>
          <w:szCs w:val="22"/>
        </w:rPr>
      </w:pPr>
      <w:r w:rsidRPr="00CA7473">
        <w:rPr>
          <w:rFonts w:asciiTheme="minorHAnsi" w:eastAsia="Arial" w:hAnsiTheme="minorHAnsi" w:cstheme="minorHAnsi"/>
          <w:sz w:val="22"/>
          <w:szCs w:val="22"/>
        </w:rPr>
        <w:t>10.2</w:t>
      </w:r>
      <w:r w:rsidRPr="00CA7473">
        <w:rPr>
          <w:rFonts w:asciiTheme="minorHAnsi" w:eastAsia="Arial" w:hAnsiTheme="minorHAnsi" w:cstheme="minorHAnsi"/>
          <w:sz w:val="22"/>
          <w:szCs w:val="22"/>
        </w:rPr>
        <w:tab/>
        <w:t xml:space="preserve">See </w:t>
      </w:r>
      <w:hyperlink r:id="rId11" w:history="1">
        <w:r w:rsidRPr="00CA7473">
          <w:rPr>
            <w:rStyle w:val="Hyperlink"/>
            <w:rFonts w:asciiTheme="minorHAnsi" w:eastAsia="Arial" w:hAnsiTheme="minorHAnsi" w:cstheme="minorHAnsi"/>
            <w:sz w:val="22"/>
            <w:szCs w:val="22"/>
          </w:rPr>
          <w:t>CCYP Guide for Creating a Child Safe Organisation</w:t>
        </w:r>
      </w:hyperlink>
      <w:r w:rsidRPr="00CA7473">
        <w:rPr>
          <w:rFonts w:asciiTheme="minorHAnsi" w:eastAsia="Arial" w:hAnsiTheme="minorHAnsi" w:cstheme="minorHAnsi"/>
          <w:sz w:val="22"/>
          <w:szCs w:val="22"/>
        </w:rPr>
        <w:t>.</w:t>
      </w:r>
    </w:p>
    <w:p w14:paraId="1B32B5C9" w14:textId="3B00A72E" w:rsidR="00101C3C" w:rsidRPr="00CA7473" w:rsidRDefault="00101C3C" w:rsidP="00101C3C">
      <w:pPr>
        <w:ind w:left="851" w:right="69" w:hanging="567"/>
        <w:rPr>
          <w:rFonts w:asciiTheme="minorHAnsi" w:eastAsia="Arial" w:hAnsiTheme="minorHAnsi" w:cstheme="minorHAnsi"/>
          <w:sz w:val="22"/>
          <w:szCs w:val="22"/>
        </w:rPr>
      </w:pPr>
    </w:p>
    <w:p w14:paraId="231A6CEC" w14:textId="47D17213" w:rsidR="002F271F" w:rsidRPr="00CA7473" w:rsidRDefault="002F271F" w:rsidP="00101C3C">
      <w:pPr>
        <w:ind w:left="851" w:right="69" w:hanging="567"/>
        <w:rPr>
          <w:rFonts w:asciiTheme="minorHAnsi" w:eastAsia="Arial" w:hAnsiTheme="minorHAnsi" w:cstheme="minorHAnsi"/>
          <w:sz w:val="22"/>
          <w:szCs w:val="22"/>
        </w:rPr>
      </w:pPr>
    </w:p>
    <w:p w14:paraId="491222A9" w14:textId="57C88C7A" w:rsidR="002F271F" w:rsidRDefault="002F271F" w:rsidP="00101C3C">
      <w:pPr>
        <w:ind w:left="851" w:right="69" w:hanging="567"/>
        <w:rPr>
          <w:rFonts w:asciiTheme="minorHAnsi" w:eastAsia="Arial" w:hAnsiTheme="minorHAnsi" w:cstheme="minorHAnsi"/>
          <w:sz w:val="22"/>
          <w:szCs w:val="22"/>
        </w:rPr>
      </w:pPr>
    </w:p>
    <w:p w14:paraId="668FE3B2" w14:textId="77777777" w:rsidR="00DF1DBA" w:rsidRDefault="00DF1DBA" w:rsidP="00101C3C">
      <w:pPr>
        <w:ind w:left="851" w:right="69" w:hanging="567"/>
        <w:rPr>
          <w:rFonts w:asciiTheme="minorHAnsi" w:eastAsia="Arial" w:hAnsiTheme="minorHAnsi" w:cstheme="minorHAnsi"/>
          <w:sz w:val="22"/>
          <w:szCs w:val="22"/>
        </w:rPr>
      </w:pPr>
    </w:p>
    <w:p w14:paraId="75505B3D" w14:textId="77777777" w:rsidR="00DF1DBA" w:rsidRDefault="00DF1DBA" w:rsidP="00101C3C">
      <w:pPr>
        <w:ind w:left="851" w:right="69" w:hanging="567"/>
        <w:rPr>
          <w:rFonts w:asciiTheme="minorHAnsi" w:eastAsia="Arial" w:hAnsiTheme="minorHAnsi" w:cstheme="minorHAnsi"/>
          <w:sz w:val="22"/>
          <w:szCs w:val="22"/>
        </w:rPr>
      </w:pPr>
    </w:p>
    <w:p w14:paraId="0CC7AAF0" w14:textId="77777777" w:rsidR="00DF1DBA" w:rsidRDefault="00DF1DBA" w:rsidP="00101C3C">
      <w:pPr>
        <w:ind w:left="851" w:right="69" w:hanging="567"/>
        <w:rPr>
          <w:rFonts w:asciiTheme="minorHAnsi" w:eastAsia="Arial" w:hAnsiTheme="minorHAnsi" w:cstheme="minorHAnsi"/>
          <w:sz w:val="22"/>
          <w:szCs w:val="22"/>
        </w:rPr>
      </w:pPr>
    </w:p>
    <w:p w14:paraId="43C2116A" w14:textId="77777777" w:rsidR="002F271F" w:rsidRDefault="002F271F" w:rsidP="00101C3C">
      <w:pPr>
        <w:ind w:left="851" w:right="69" w:hanging="567"/>
        <w:rPr>
          <w:rFonts w:asciiTheme="minorHAnsi" w:eastAsia="Arial" w:hAnsiTheme="minorHAnsi" w:cstheme="minorHAnsi"/>
          <w:sz w:val="22"/>
          <w:szCs w:val="22"/>
        </w:rPr>
      </w:pPr>
    </w:p>
    <w:p w14:paraId="59EE2082" w14:textId="77777777" w:rsidR="00DF1DBA" w:rsidRPr="00CA7473" w:rsidRDefault="00DF1DBA" w:rsidP="00101C3C">
      <w:pPr>
        <w:ind w:left="851" w:right="69" w:hanging="567"/>
        <w:rPr>
          <w:rFonts w:asciiTheme="minorHAnsi" w:eastAsia="Arial" w:hAnsiTheme="minorHAnsi" w:cstheme="minorHAnsi"/>
          <w:sz w:val="22"/>
          <w:szCs w:val="22"/>
        </w:rPr>
      </w:pPr>
    </w:p>
    <w:p w14:paraId="71EFFAF7" w14:textId="6EAADE02" w:rsidR="00336817" w:rsidRPr="00CA7473" w:rsidRDefault="00336817" w:rsidP="003314A2">
      <w:pPr>
        <w:rPr>
          <w:rFonts w:asciiTheme="minorHAnsi" w:eastAsia="Arial" w:hAnsiTheme="minorHAnsi" w:cstheme="minorHAnsi"/>
          <w:sz w:val="22"/>
          <w:szCs w:val="22"/>
        </w:rPr>
      </w:pPr>
      <w:r w:rsidRPr="00CA7473">
        <w:rPr>
          <w:rFonts w:asciiTheme="minorHAnsi" w:eastAsia="Arial" w:hAnsiTheme="minorHAnsi" w:cstheme="minorHAnsi"/>
          <w:b/>
          <w:sz w:val="22"/>
          <w:szCs w:val="22"/>
        </w:rPr>
        <w:lastRenderedPageBreak/>
        <w:t xml:space="preserve">11. </w:t>
      </w:r>
      <w:r w:rsidRPr="00CA7473">
        <w:rPr>
          <w:rFonts w:asciiTheme="minorHAnsi" w:eastAsia="Arial" w:hAnsiTheme="minorHAnsi" w:cstheme="minorHAnsi"/>
          <w:b/>
          <w:sz w:val="22"/>
          <w:szCs w:val="22"/>
        </w:rPr>
        <w:tab/>
        <w:t>POLICY BREACHES</w:t>
      </w:r>
    </w:p>
    <w:p w14:paraId="1E7BD9C2" w14:textId="77777777" w:rsidR="00336817" w:rsidRPr="00CA7473" w:rsidRDefault="00336817" w:rsidP="00336817">
      <w:pPr>
        <w:pStyle w:val="ListParagraph"/>
        <w:ind w:left="360"/>
        <w:rPr>
          <w:rFonts w:asciiTheme="minorHAnsi" w:eastAsia="Arial" w:hAnsiTheme="minorHAnsi" w:cstheme="minorHAnsi"/>
          <w:sz w:val="22"/>
          <w:szCs w:val="22"/>
        </w:rPr>
      </w:pPr>
    </w:p>
    <w:p w14:paraId="105D9D0E" w14:textId="5065BC5E" w:rsidR="00336817" w:rsidRPr="00CA7473" w:rsidRDefault="00336817" w:rsidP="003314A2">
      <w:pPr>
        <w:ind w:left="1134" w:right="74" w:hanging="774"/>
        <w:rPr>
          <w:rFonts w:asciiTheme="minorHAnsi" w:eastAsia="Arial" w:hAnsiTheme="minorHAnsi" w:cstheme="minorHAnsi"/>
          <w:sz w:val="22"/>
          <w:szCs w:val="22"/>
        </w:rPr>
      </w:pPr>
      <w:r w:rsidRPr="00CA7473">
        <w:rPr>
          <w:rFonts w:asciiTheme="minorHAnsi" w:eastAsia="Arial" w:hAnsiTheme="minorHAnsi" w:cstheme="minorHAnsi"/>
          <w:sz w:val="22"/>
          <w:szCs w:val="22"/>
        </w:rPr>
        <w:t>11.1</w:t>
      </w:r>
      <w:r w:rsidRPr="00CA7473">
        <w:rPr>
          <w:rFonts w:asciiTheme="minorHAnsi" w:eastAsia="Arial" w:hAnsiTheme="minorHAnsi" w:cstheme="minorHAnsi"/>
          <w:sz w:val="22"/>
          <w:szCs w:val="22"/>
        </w:rPr>
        <w:tab/>
        <w:t xml:space="preserve">It is a breach of this policy for any person or organisation to which this policy applies, to have been found to have done anything contrary to this policy. Any person who may breach this policy is subject to </w:t>
      </w:r>
      <w:r w:rsidR="00DF1DBA" w:rsidRPr="00082281">
        <w:rPr>
          <w:rFonts w:asciiTheme="minorHAnsi" w:eastAsia="Arial" w:hAnsiTheme="minorHAnsi" w:cstheme="minorHAnsi"/>
          <w:color w:val="FF0000"/>
          <w:sz w:val="22"/>
          <w:szCs w:val="22"/>
        </w:rPr>
        <w:t>Sunbury United Rugby League Club Inc</w:t>
      </w:r>
      <w:r w:rsidR="00DF1DBA">
        <w:rPr>
          <w:rFonts w:asciiTheme="minorHAnsi" w:eastAsia="Arial" w:hAnsiTheme="minorHAnsi" w:cstheme="minorHAnsi"/>
          <w:color w:val="FF0000"/>
          <w:sz w:val="22"/>
          <w:szCs w:val="22"/>
        </w:rPr>
        <w:t>’s</w:t>
      </w:r>
      <w:r w:rsidRPr="00CA7473">
        <w:rPr>
          <w:rFonts w:asciiTheme="minorHAnsi" w:eastAsia="Arial" w:hAnsiTheme="minorHAnsi" w:cstheme="minorHAnsi"/>
          <w:sz w:val="22"/>
          <w:szCs w:val="22"/>
        </w:rPr>
        <w:t xml:space="preserve"> Code of Conduct and/or </w:t>
      </w:r>
      <w:r w:rsidR="00DF1DBA" w:rsidRPr="00082281">
        <w:rPr>
          <w:rFonts w:asciiTheme="minorHAnsi" w:eastAsia="Arial" w:hAnsiTheme="minorHAnsi" w:cstheme="minorHAnsi"/>
          <w:color w:val="FF0000"/>
          <w:sz w:val="22"/>
          <w:szCs w:val="22"/>
        </w:rPr>
        <w:t>Sunbury United Rugby League Club Inc</w:t>
      </w:r>
      <w:r w:rsidR="00DF1DBA">
        <w:rPr>
          <w:rFonts w:asciiTheme="minorHAnsi" w:eastAsia="Arial" w:hAnsiTheme="minorHAnsi" w:cstheme="minorHAnsi"/>
          <w:color w:val="FF0000"/>
          <w:sz w:val="22"/>
          <w:szCs w:val="22"/>
        </w:rPr>
        <w:t>’s</w:t>
      </w:r>
      <w:r w:rsidRPr="00CA7473">
        <w:rPr>
          <w:rFonts w:asciiTheme="minorHAnsi" w:eastAsia="Arial" w:hAnsiTheme="minorHAnsi" w:cstheme="minorHAnsi"/>
          <w:sz w:val="22"/>
          <w:szCs w:val="22"/>
        </w:rPr>
        <w:t xml:space="preserve"> Member Protection Policy and/or additional discipline processes. </w:t>
      </w:r>
    </w:p>
    <w:p w14:paraId="67A82FDF" w14:textId="72743F01" w:rsidR="00101C3C" w:rsidRPr="00CA7473" w:rsidRDefault="00101C3C" w:rsidP="00101C3C">
      <w:pPr>
        <w:ind w:left="851" w:right="69" w:hanging="567"/>
        <w:rPr>
          <w:rFonts w:asciiTheme="minorHAnsi" w:eastAsia="Arial" w:hAnsiTheme="minorHAnsi" w:cstheme="minorHAnsi"/>
          <w:sz w:val="22"/>
          <w:szCs w:val="22"/>
        </w:rPr>
      </w:pPr>
    </w:p>
    <w:p w14:paraId="5365A1D7" w14:textId="1B219194" w:rsidR="00B54AAA" w:rsidRPr="00CA7473" w:rsidRDefault="00B54AAA" w:rsidP="003314A2">
      <w:pPr>
        <w:ind w:right="3299"/>
        <w:rPr>
          <w:rFonts w:asciiTheme="minorHAnsi" w:eastAsia="Arial" w:hAnsiTheme="minorHAnsi" w:cstheme="minorHAnsi"/>
          <w:b/>
          <w:sz w:val="22"/>
          <w:szCs w:val="22"/>
        </w:rPr>
      </w:pPr>
      <w:r w:rsidRPr="00CA7473">
        <w:rPr>
          <w:rFonts w:asciiTheme="minorHAnsi" w:eastAsia="Arial" w:hAnsiTheme="minorHAnsi" w:cstheme="minorHAnsi"/>
          <w:b/>
          <w:sz w:val="22"/>
          <w:szCs w:val="22"/>
        </w:rPr>
        <w:t xml:space="preserve">12. </w:t>
      </w:r>
      <w:r w:rsidRPr="00CA7473">
        <w:rPr>
          <w:rFonts w:asciiTheme="minorHAnsi" w:eastAsia="Arial" w:hAnsiTheme="minorHAnsi" w:cstheme="minorHAnsi"/>
          <w:b/>
          <w:sz w:val="22"/>
          <w:szCs w:val="22"/>
        </w:rPr>
        <w:tab/>
        <w:t>POLICY PROMOTION</w:t>
      </w:r>
    </w:p>
    <w:p w14:paraId="71DA9907" w14:textId="77777777" w:rsidR="002F271F" w:rsidRPr="00CA7473" w:rsidRDefault="002F271F" w:rsidP="003314A2">
      <w:pPr>
        <w:ind w:right="3299"/>
        <w:rPr>
          <w:rFonts w:asciiTheme="minorHAnsi" w:eastAsia="Arial" w:hAnsiTheme="minorHAnsi" w:cstheme="minorHAnsi"/>
          <w:sz w:val="22"/>
          <w:szCs w:val="22"/>
        </w:rPr>
      </w:pPr>
    </w:p>
    <w:p w14:paraId="7CFEA0D9" w14:textId="22959165" w:rsidR="00B54AAA" w:rsidRPr="00CA7473" w:rsidRDefault="00B54AAA" w:rsidP="003314A2">
      <w:pPr>
        <w:ind w:left="1134" w:right="78" w:hanging="774"/>
        <w:rPr>
          <w:rFonts w:asciiTheme="minorHAnsi" w:hAnsiTheme="minorHAnsi" w:cstheme="minorHAnsi"/>
          <w:sz w:val="22"/>
          <w:szCs w:val="22"/>
        </w:rPr>
      </w:pPr>
      <w:r w:rsidRPr="00CA7473">
        <w:rPr>
          <w:rFonts w:asciiTheme="minorHAnsi" w:eastAsia="Arial" w:hAnsiTheme="minorHAnsi" w:cstheme="minorHAnsi"/>
          <w:sz w:val="22"/>
          <w:szCs w:val="22"/>
        </w:rPr>
        <w:t>12.1</w:t>
      </w:r>
      <w:r w:rsidRPr="00CA7473">
        <w:rPr>
          <w:rFonts w:asciiTheme="minorHAnsi" w:eastAsia="Arial" w:hAnsiTheme="minorHAnsi" w:cstheme="minorHAnsi"/>
          <w:sz w:val="22"/>
          <w:szCs w:val="22"/>
        </w:rPr>
        <w:tab/>
        <w:t xml:space="preserve">This policy will be made available to all members via the </w:t>
      </w:r>
      <w:r w:rsidR="00DF1DBA" w:rsidRPr="00082281">
        <w:rPr>
          <w:rFonts w:asciiTheme="minorHAnsi" w:eastAsia="Arial" w:hAnsiTheme="minorHAnsi" w:cstheme="minorHAnsi"/>
          <w:color w:val="FF0000"/>
          <w:sz w:val="22"/>
          <w:szCs w:val="22"/>
        </w:rPr>
        <w:t xml:space="preserve">Sunbury United Rugby League Club Inc </w:t>
      </w:r>
      <w:r w:rsidRPr="00CA7473">
        <w:rPr>
          <w:rFonts w:asciiTheme="minorHAnsi" w:eastAsia="Arial" w:hAnsiTheme="minorHAnsi" w:cstheme="minorHAnsi"/>
          <w:sz w:val="22"/>
          <w:szCs w:val="22"/>
        </w:rPr>
        <w:t xml:space="preserve">website </w:t>
      </w:r>
      <w:hyperlink r:id="rId12" w:history="1">
        <w:r w:rsidR="00DF1DBA" w:rsidRPr="00C42B76">
          <w:rPr>
            <w:rStyle w:val="Hyperlink"/>
            <w:rFonts w:asciiTheme="minorHAnsi" w:eastAsia="Arial" w:hAnsiTheme="minorHAnsi" w:cstheme="minorHAnsi"/>
            <w:sz w:val="22"/>
            <w:szCs w:val="22"/>
          </w:rPr>
          <w:t>https://www.sunburytigers.com/resources</w:t>
        </w:r>
      </w:hyperlink>
      <w:r w:rsidR="00DF1DBA">
        <w:rPr>
          <w:rFonts w:asciiTheme="minorHAnsi" w:eastAsia="Arial" w:hAnsiTheme="minorHAnsi" w:cstheme="minorHAnsi"/>
          <w:sz w:val="22"/>
          <w:szCs w:val="22"/>
        </w:rPr>
        <w:t xml:space="preserve"> </w:t>
      </w:r>
    </w:p>
    <w:p w14:paraId="4F6DACAD" w14:textId="77777777" w:rsidR="00B54AAA" w:rsidRPr="00CA7473" w:rsidRDefault="00B54AAA" w:rsidP="00B54AAA">
      <w:pPr>
        <w:pStyle w:val="ListParagraph"/>
        <w:ind w:left="792" w:right="78"/>
        <w:rPr>
          <w:rFonts w:asciiTheme="minorHAnsi" w:hAnsiTheme="minorHAnsi" w:cstheme="minorHAnsi"/>
          <w:sz w:val="22"/>
          <w:szCs w:val="22"/>
        </w:rPr>
      </w:pPr>
    </w:p>
    <w:p w14:paraId="3D864ED3" w14:textId="02B6DA96" w:rsidR="00B54AAA" w:rsidRPr="00CA7473" w:rsidRDefault="00B54AAA" w:rsidP="003314A2">
      <w:pPr>
        <w:ind w:left="1134" w:right="78" w:hanging="774"/>
        <w:rPr>
          <w:rFonts w:asciiTheme="minorHAnsi" w:hAnsiTheme="minorHAnsi" w:cstheme="minorHAnsi"/>
          <w:sz w:val="22"/>
          <w:szCs w:val="22"/>
        </w:rPr>
      </w:pPr>
      <w:r w:rsidRPr="00CA7473">
        <w:rPr>
          <w:rFonts w:asciiTheme="minorHAnsi" w:eastAsia="Arial" w:hAnsiTheme="minorHAnsi" w:cstheme="minorHAnsi"/>
          <w:sz w:val="22"/>
          <w:szCs w:val="22"/>
        </w:rPr>
        <w:t>12.2</w:t>
      </w:r>
      <w:r w:rsidRPr="00CA7473">
        <w:rPr>
          <w:rFonts w:asciiTheme="minorHAnsi" w:eastAsia="Arial" w:hAnsiTheme="minorHAnsi" w:cstheme="minorHAnsi"/>
          <w:sz w:val="22"/>
          <w:szCs w:val="22"/>
        </w:rPr>
        <w:tab/>
        <w:t xml:space="preserve">This policy will be communicated to all </w:t>
      </w:r>
      <w:r w:rsidR="00696778">
        <w:rPr>
          <w:rFonts w:asciiTheme="minorHAnsi" w:eastAsia="Arial" w:hAnsiTheme="minorHAnsi" w:cstheme="minorHAnsi"/>
          <w:sz w:val="22"/>
          <w:szCs w:val="22"/>
        </w:rPr>
        <w:t>S</w:t>
      </w:r>
      <w:r w:rsidRPr="00CA7473">
        <w:rPr>
          <w:rFonts w:asciiTheme="minorHAnsi" w:eastAsia="Arial" w:hAnsiTheme="minorHAnsi" w:cstheme="minorHAnsi"/>
          <w:sz w:val="22"/>
          <w:szCs w:val="22"/>
        </w:rPr>
        <w:t xml:space="preserve">taff, Board, and Committee members via email, and is always accessible on the </w:t>
      </w:r>
      <w:r w:rsidR="00696778" w:rsidRPr="00082281">
        <w:rPr>
          <w:rFonts w:asciiTheme="minorHAnsi" w:eastAsia="Arial" w:hAnsiTheme="minorHAnsi" w:cstheme="minorHAnsi"/>
          <w:color w:val="FF0000"/>
          <w:sz w:val="22"/>
          <w:szCs w:val="22"/>
        </w:rPr>
        <w:t>Sunbury United Rugby League Club Inc</w:t>
      </w:r>
      <w:r w:rsidR="00696778">
        <w:rPr>
          <w:rFonts w:asciiTheme="minorHAnsi" w:eastAsia="Arial" w:hAnsiTheme="minorHAnsi" w:cstheme="minorHAnsi"/>
          <w:color w:val="FF0000"/>
          <w:sz w:val="22"/>
          <w:szCs w:val="22"/>
        </w:rPr>
        <w:t xml:space="preserve">’s </w:t>
      </w:r>
      <w:r w:rsidRPr="00CA7473">
        <w:rPr>
          <w:rFonts w:asciiTheme="minorHAnsi" w:eastAsia="Arial" w:hAnsiTheme="minorHAnsi" w:cstheme="minorHAnsi"/>
          <w:sz w:val="22"/>
          <w:szCs w:val="22"/>
        </w:rPr>
        <w:t xml:space="preserve">website. </w:t>
      </w:r>
    </w:p>
    <w:p w14:paraId="648AD6A8" w14:textId="77777777" w:rsidR="00B54AAA" w:rsidRPr="00CA7473" w:rsidRDefault="00B54AAA" w:rsidP="00B54AAA">
      <w:pPr>
        <w:ind w:left="360" w:right="82"/>
        <w:rPr>
          <w:rFonts w:asciiTheme="minorHAnsi" w:eastAsia="Arial" w:hAnsiTheme="minorHAnsi" w:cstheme="minorHAnsi"/>
          <w:sz w:val="22"/>
          <w:szCs w:val="22"/>
        </w:rPr>
      </w:pPr>
    </w:p>
    <w:p w14:paraId="3D59DB59" w14:textId="777ACFA2" w:rsidR="00B54AAA" w:rsidRPr="00CA7473" w:rsidRDefault="00B54AAA" w:rsidP="003314A2">
      <w:pPr>
        <w:ind w:left="1134" w:right="79" w:hanging="774"/>
        <w:rPr>
          <w:rFonts w:asciiTheme="minorHAnsi" w:eastAsia="Arial" w:hAnsiTheme="minorHAnsi" w:cstheme="minorHAnsi"/>
          <w:sz w:val="22"/>
          <w:szCs w:val="22"/>
        </w:rPr>
      </w:pPr>
      <w:r w:rsidRPr="00CA7473">
        <w:rPr>
          <w:rFonts w:asciiTheme="minorHAnsi" w:eastAsia="Arial" w:hAnsiTheme="minorHAnsi" w:cstheme="minorHAnsi"/>
          <w:sz w:val="22"/>
          <w:szCs w:val="22"/>
        </w:rPr>
        <w:t>12.3</w:t>
      </w:r>
      <w:r w:rsidRPr="00CA7473">
        <w:rPr>
          <w:rFonts w:asciiTheme="minorHAnsi" w:eastAsia="Arial" w:hAnsiTheme="minorHAnsi" w:cstheme="minorHAnsi"/>
          <w:sz w:val="22"/>
          <w:szCs w:val="22"/>
        </w:rPr>
        <w:tab/>
        <w:t xml:space="preserve">References to this policy will be included in documentation provided to all officials that represent </w:t>
      </w:r>
      <w:r w:rsidR="00696778" w:rsidRPr="00082281">
        <w:rPr>
          <w:rFonts w:asciiTheme="minorHAnsi" w:eastAsia="Arial" w:hAnsiTheme="minorHAnsi" w:cstheme="minorHAnsi"/>
          <w:color w:val="FF0000"/>
          <w:sz w:val="22"/>
          <w:szCs w:val="22"/>
        </w:rPr>
        <w:t>Sunbury United Rugby League Club Inc</w:t>
      </w:r>
      <w:r w:rsidRPr="00CA7473">
        <w:rPr>
          <w:rFonts w:asciiTheme="minorHAnsi" w:eastAsia="Arial" w:hAnsiTheme="minorHAnsi" w:cstheme="minorHAnsi"/>
          <w:sz w:val="22"/>
          <w:szCs w:val="22"/>
        </w:rPr>
        <w:t>.</w:t>
      </w:r>
    </w:p>
    <w:p w14:paraId="70A20C7C" w14:textId="5C5515CD" w:rsidR="00101C3C" w:rsidRPr="00CA7473" w:rsidRDefault="00101C3C" w:rsidP="00101C3C">
      <w:pPr>
        <w:ind w:right="69"/>
        <w:rPr>
          <w:rFonts w:asciiTheme="minorHAnsi" w:eastAsia="Arial" w:hAnsiTheme="minorHAnsi" w:cstheme="minorHAnsi"/>
          <w:sz w:val="22"/>
          <w:szCs w:val="22"/>
        </w:rPr>
      </w:pPr>
    </w:p>
    <w:p w14:paraId="47325002" w14:textId="03E3FD86" w:rsidR="001902B6" w:rsidRPr="00CA7473" w:rsidRDefault="001902B6" w:rsidP="00101C3C">
      <w:pPr>
        <w:ind w:right="69"/>
        <w:rPr>
          <w:rFonts w:asciiTheme="minorHAnsi" w:eastAsia="Arial" w:hAnsiTheme="minorHAnsi" w:cstheme="minorHAnsi"/>
          <w:b/>
          <w:sz w:val="22"/>
          <w:szCs w:val="22"/>
        </w:rPr>
      </w:pPr>
      <w:r w:rsidRPr="00CA7473">
        <w:rPr>
          <w:rFonts w:asciiTheme="minorHAnsi" w:eastAsia="Arial" w:hAnsiTheme="minorHAnsi" w:cstheme="minorHAnsi"/>
          <w:b/>
          <w:sz w:val="22"/>
          <w:szCs w:val="22"/>
        </w:rPr>
        <w:t xml:space="preserve">13. </w:t>
      </w:r>
      <w:r w:rsidRPr="00CA7473">
        <w:rPr>
          <w:rFonts w:asciiTheme="minorHAnsi" w:eastAsia="Arial" w:hAnsiTheme="minorHAnsi" w:cstheme="minorHAnsi"/>
          <w:b/>
          <w:sz w:val="22"/>
          <w:szCs w:val="22"/>
        </w:rPr>
        <w:tab/>
        <w:t>RECORD KEEPING</w:t>
      </w:r>
    </w:p>
    <w:p w14:paraId="5C81B68D" w14:textId="174AC8A0" w:rsidR="001902B6" w:rsidRPr="00CA7473" w:rsidRDefault="00787D7F" w:rsidP="00101C3C">
      <w:pPr>
        <w:ind w:right="69"/>
        <w:rPr>
          <w:rFonts w:asciiTheme="minorHAnsi" w:eastAsia="Arial" w:hAnsiTheme="minorHAnsi" w:cstheme="minorHAnsi"/>
          <w:sz w:val="22"/>
          <w:szCs w:val="22"/>
        </w:rPr>
      </w:pPr>
      <w:r w:rsidRPr="00CA7473">
        <w:rPr>
          <w:rFonts w:asciiTheme="minorHAnsi" w:eastAsia="Arial" w:hAnsiTheme="minorHAnsi" w:cstheme="minorHAnsi"/>
          <w:sz w:val="22"/>
          <w:szCs w:val="22"/>
        </w:rPr>
        <w:tab/>
      </w:r>
    </w:p>
    <w:p w14:paraId="3F7187C2" w14:textId="6B7FFB8A" w:rsidR="00787D7F" w:rsidRPr="00CA7473" w:rsidRDefault="00787D7F" w:rsidP="003314A2">
      <w:pPr>
        <w:ind w:left="1134" w:right="69" w:hanging="708"/>
        <w:rPr>
          <w:rFonts w:asciiTheme="minorHAnsi" w:eastAsia="Arial" w:hAnsiTheme="minorHAnsi" w:cstheme="minorHAnsi"/>
          <w:sz w:val="22"/>
          <w:szCs w:val="22"/>
        </w:rPr>
      </w:pPr>
      <w:r w:rsidRPr="00CA7473">
        <w:rPr>
          <w:rFonts w:asciiTheme="minorHAnsi" w:eastAsia="Arial" w:hAnsiTheme="minorHAnsi" w:cstheme="minorHAnsi"/>
          <w:sz w:val="22"/>
          <w:szCs w:val="22"/>
        </w:rPr>
        <w:t>13.1.</w:t>
      </w:r>
      <w:r w:rsidRPr="00CA7473">
        <w:rPr>
          <w:rFonts w:asciiTheme="minorHAnsi" w:eastAsia="Arial" w:hAnsiTheme="minorHAnsi" w:cstheme="minorHAnsi"/>
          <w:sz w:val="22"/>
          <w:szCs w:val="22"/>
        </w:rPr>
        <w:tab/>
      </w:r>
      <w:r w:rsidR="00696778" w:rsidRPr="00082281">
        <w:rPr>
          <w:rFonts w:asciiTheme="minorHAnsi" w:eastAsia="Arial" w:hAnsiTheme="minorHAnsi" w:cstheme="minorHAnsi"/>
          <w:color w:val="FF0000"/>
          <w:sz w:val="22"/>
          <w:szCs w:val="22"/>
        </w:rPr>
        <w:t xml:space="preserve">Sunbury United Rugby League Club Inc </w:t>
      </w:r>
      <w:r w:rsidRPr="00CA7473">
        <w:rPr>
          <w:rFonts w:asciiTheme="minorHAnsi" w:eastAsia="Arial" w:hAnsiTheme="minorHAnsi" w:cstheme="minorHAnsi"/>
          <w:sz w:val="22"/>
          <w:szCs w:val="22"/>
        </w:rPr>
        <w:t>will retain records of reports of child abuse and complaints about child safety.</w:t>
      </w:r>
    </w:p>
    <w:p w14:paraId="0171F080" w14:textId="77777777" w:rsidR="00787D7F" w:rsidRPr="00CA7473" w:rsidRDefault="00787D7F" w:rsidP="00787D7F">
      <w:pPr>
        <w:ind w:right="69"/>
        <w:rPr>
          <w:rFonts w:asciiTheme="minorHAnsi" w:eastAsia="Arial" w:hAnsiTheme="minorHAnsi" w:cstheme="minorHAnsi"/>
          <w:sz w:val="22"/>
          <w:szCs w:val="22"/>
        </w:rPr>
      </w:pPr>
    </w:p>
    <w:p w14:paraId="0B241BDF" w14:textId="19C219CB" w:rsidR="00787D7F" w:rsidRPr="00CA7473" w:rsidRDefault="00787D7F" w:rsidP="003314A2">
      <w:pPr>
        <w:ind w:left="1134" w:right="69" w:hanging="708"/>
        <w:rPr>
          <w:rFonts w:asciiTheme="minorHAnsi" w:eastAsia="Arial" w:hAnsiTheme="minorHAnsi" w:cstheme="minorHAnsi"/>
          <w:sz w:val="22"/>
          <w:szCs w:val="22"/>
        </w:rPr>
      </w:pPr>
      <w:r w:rsidRPr="00CA7473">
        <w:rPr>
          <w:rFonts w:asciiTheme="minorHAnsi" w:eastAsia="Arial" w:hAnsiTheme="minorHAnsi" w:cstheme="minorHAnsi"/>
          <w:sz w:val="22"/>
          <w:szCs w:val="22"/>
        </w:rPr>
        <w:t>13.2.</w:t>
      </w:r>
      <w:r w:rsidRPr="00CA7473">
        <w:rPr>
          <w:rFonts w:asciiTheme="minorHAnsi" w:eastAsia="Arial" w:hAnsiTheme="minorHAnsi" w:cstheme="minorHAnsi"/>
          <w:sz w:val="22"/>
          <w:szCs w:val="22"/>
        </w:rPr>
        <w:tab/>
        <w:t xml:space="preserve">In maintaining records of reports about child safety, </w:t>
      </w:r>
      <w:r w:rsidR="00696778" w:rsidRPr="00082281">
        <w:rPr>
          <w:rFonts w:asciiTheme="minorHAnsi" w:eastAsia="Arial" w:hAnsiTheme="minorHAnsi" w:cstheme="minorHAnsi"/>
          <w:color w:val="FF0000"/>
          <w:sz w:val="22"/>
          <w:szCs w:val="22"/>
        </w:rPr>
        <w:t xml:space="preserve">Sunbury United Rugby League Club Inc </w:t>
      </w:r>
      <w:r w:rsidRPr="00CA7473">
        <w:rPr>
          <w:rFonts w:asciiTheme="minorHAnsi" w:eastAsia="Arial" w:hAnsiTheme="minorHAnsi" w:cstheme="minorHAnsi"/>
          <w:sz w:val="22"/>
          <w:szCs w:val="22"/>
        </w:rPr>
        <w:t>will maintain confidentiality and privacy for children and families in accordance with legislation.</w:t>
      </w:r>
    </w:p>
    <w:p w14:paraId="034DE46D" w14:textId="77777777" w:rsidR="00787D7F" w:rsidRPr="00CA7473" w:rsidRDefault="00787D7F" w:rsidP="00787D7F">
      <w:pPr>
        <w:ind w:right="69"/>
        <w:rPr>
          <w:rFonts w:asciiTheme="minorHAnsi" w:eastAsia="Arial" w:hAnsiTheme="minorHAnsi" w:cstheme="minorHAnsi"/>
          <w:sz w:val="22"/>
          <w:szCs w:val="22"/>
        </w:rPr>
      </w:pPr>
    </w:p>
    <w:p w14:paraId="1BBF9231" w14:textId="14C563BC" w:rsidR="001902B6" w:rsidRPr="00CA7473" w:rsidRDefault="00787D7F" w:rsidP="003314A2">
      <w:pPr>
        <w:ind w:left="1134" w:right="69" w:hanging="567"/>
        <w:rPr>
          <w:rFonts w:asciiTheme="minorHAnsi" w:eastAsia="Arial" w:hAnsiTheme="minorHAnsi" w:cstheme="minorHAnsi"/>
          <w:sz w:val="22"/>
          <w:szCs w:val="22"/>
        </w:rPr>
      </w:pPr>
      <w:r w:rsidRPr="00CA7473">
        <w:rPr>
          <w:rFonts w:asciiTheme="minorHAnsi" w:eastAsia="Arial" w:hAnsiTheme="minorHAnsi" w:cstheme="minorHAnsi"/>
          <w:sz w:val="22"/>
          <w:szCs w:val="22"/>
        </w:rPr>
        <w:t>13.3.</w:t>
      </w:r>
      <w:r w:rsidRPr="00CA7473">
        <w:rPr>
          <w:rFonts w:asciiTheme="minorHAnsi" w:eastAsia="Arial" w:hAnsiTheme="minorHAnsi" w:cstheme="minorHAnsi"/>
          <w:sz w:val="22"/>
          <w:szCs w:val="22"/>
        </w:rPr>
        <w:tab/>
      </w:r>
      <w:r w:rsidR="00696778" w:rsidRPr="00082281">
        <w:rPr>
          <w:rFonts w:asciiTheme="minorHAnsi" w:eastAsia="Arial" w:hAnsiTheme="minorHAnsi" w:cstheme="minorHAnsi"/>
          <w:color w:val="FF0000"/>
          <w:sz w:val="22"/>
          <w:szCs w:val="22"/>
        </w:rPr>
        <w:t xml:space="preserve">Sunbury United Rugby League Club Inc </w:t>
      </w:r>
      <w:r w:rsidRPr="00CA7473">
        <w:rPr>
          <w:rFonts w:asciiTheme="minorHAnsi" w:eastAsia="Arial" w:hAnsiTheme="minorHAnsi" w:cstheme="minorHAnsi"/>
          <w:sz w:val="22"/>
          <w:szCs w:val="22"/>
        </w:rPr>
        <w:t>will appropriately note identified risks to child safety through the record keeping process and will incorporate those into its risk management plan.</w:t>
      </w:r>
    </w:p>
    <w:p w14:paraId="1F782B60" w14:textId="77777777" w:rsidR="00057365" w:rsidRDefault="00057365">
      <w:pPr>
        <w:rPr>
          <w:rFonts w:asciiTheme="minorHAnsi" w:eastAsia="Arial" w:hAnsiTheme="minorHAnsi" w:cstheme="minorHAnsi"/>
          <w:sz w:val="22"/>
          <w:szCs w:val="22"/>
        </w:rPr>
      </w:pPr>
    </w:p>
    <w:p w14:paraId="721DBC5C" w14:textId="77777777" w:rsidR="00696778" w:rsidRPr="00CA7473" w:rsidRDefault="00696778">
      <w:pPr>
        <w:rPr>
          <w:rFonts w:asciiTheme="minorHAnsi" w:eastAsia="Arial" w:hAnsiTheme="minorHAnsi" w:cstheme="minorHAnsi"/>
          <w:sz w:val="22"/>
          <w:szCs w:val="22"/>
        </w:rPr>
      </w:pPr>
    </w:p>
    <w:p w14:paraId="6024B20D" w14:textId="737E3DDF" w:rsidR="00057365" w:rsidRPr="00CA7473" w:rsidRDefault="00057365" w:rsidP="00696778">
      <w:pPr>
        <w:ind w:right="3299"/>
        <w:rPr>
          <w:rFonts w:asciiTheme="minorHAnsi" w:eastAsia="Arial" w:hAnsiTheme="minorHAnsi" w:cstheme="minorHAnsi"/>
          <w:sz w:val="22"/>
          <w:szCs w:val="22"/>
        </w:rPr>
      </w:pPr>
      <w:r w:rsidRPr="00CA7473">
        <w:rPr>
          <w:rFonts w:asciiTheme="minorHAnsi" w:eastAsia="Arial" w:hAnsiTheme="minorHAnsi" w:cstheme="minorHAnsi"/>
          <w:b/>
          <w:sz w:val="22"/>
          <w:szCs w:val="22"/>
        </w:rPr>
        <w:t>14.</w:t>
      </w:r>
      <w:r w:rsidRPr="00CA7473">
        <w:rPr>
          <w:rFonts w:asciiTheme="minorHAnsi" w:eastAsia="Arial" w:hAnsiTheme="minorHAnsi" w:cstheme="minorHAnsi"/>
          <w:b/>
          <w:sz w:val="22"/>
          <w:szCs w:val="22"/>
        </w:rPr>
        <w:tab/>
        <w:t>REVIEW PROCESS</w:t>
      </w:r>
    </w:p>
    <w:p w14:paraId="7ACF950E" w14:textId="77777777" w:rsidR="00057365" w:rsidRPr="00CA7473" w:rsidRDefault="00057365" w:rsidP="00057365">
      <w:pPr>
        <w:pStyle w:val="ListParagraph"/>
        <w:ind w:left="360" w:right="3299"/>
        <w:rPr>
          <w:rFonts w:asciiTheme="minorHAnsi" w:eastAsia="Arial" w:hAnsiTheme="minorHAnsi" w:cstheme="minorHAnsi"/>
          <w:sz w:val="22"/>
          <w:szCs w:val="22"/>
        </w:rPr>
      </w:pPr>
    </w:p>
    <w:p w14:paraId="08962F5A" w14:textId="39B70F32" w:rsidR="00057365" w:rsidRPr="00CA7473" w:rsidRDefault="00057365" w:rsidP="003314A2">
      <w:pPr>
        <w:ind w:left="360" w:right="6" w:firstLine="207"/>
        <w:rPr>
          <w:rFonts w:asciiTheme="minorHAnsi" w:eastAsia="Arial" w:hAnsiTheme="minorHAnsi" w:cstheme="minorHAnsi"/>
          <w:sz w:val="22"/>
          <w:szCs w:val="22"/>
        </w:rPr>
      </w:pPr>
      <w:r w:rsidRPr="00CA7473">
        <w:rPr>
          <w:rFonts w:asciiTheme="minorHAnsi" w:eastAsia="Arial" w:hAnsiTheme="minorHAnsi" w:cstheme="minorHAnsi"/>
          <w:sz w:val="22"/>
          <w:szCs w:val="22"/>
        </w:rPr>
        <w:t>14.1</w:t>
      </w:r>
      <w:r w:rsidRPr="00CA7473">
        <w:rPr>
          <w:rFonts w:asciiTheme="minorHAnsi" w:eastAsia="Arial" w:hAnsiTheme="minorHAnsi" w:cstheme="minorHAnsi"/>
          <w:sz w:val="22"/>
          <w:szCs w:val="22"/>
        </w:rPr>
        <w:tab/>
        <w:t xml:space="preserve">This policy will be reviewed by the </w:t>
      </w:r>
      <w:r w:rsidR="00696778" w:rsidRPr="00082281">
        <w:rPr>
          <w:rFonts w:asciiTheme="minorHAnsi" w:eastAsia="Arial" w:hAnsiTheme="minorHAnsi" w:cstheme="minorHAnsi"/>
          <w:color w:val="FF0000"/>
          <w:sz w:val="22"/>
          <w:szCs w:val="22"/>
        </w:rPr>
        <w:t>Sunbury United Rugby League Club Inc</w:t>
      </w:r>
      <w:r w:rsidR="00696778">
        <w:rPr>
          <w:rFonts w:asciiTheme="minorHAnsi" w:eastAsia="Arial" w:hAnsiTheme="minorHAnsi" w:cstheme="minorHAnsi"/>
          <w:color w:val="FF0000"/>
          <w:sz w:val="22"/>
          <w:szCs w:val="22"/>
        </w:rPr>
        <w:t>’s</w:t>
      </w:r>
      <w:r w:rsidR="00696778" w:rsidRPr="00082281">
        <w:rPr>
          <w:rFonts w:asciiTheme="minorHAnsi" w:eastAsia="Arial" w:hAnsiTheme="minorHAnsi" w:cstheme="minorHAnsi"/>
          <w:color w:val="FF0000"/>
          <w:sz w:val="22"/>
          <w:szCs w:val="22"/>
        </w:rPr>
        <w:t xml:space="preserve"> </w:t>
      </w:r>
      <w:r w:rsidRPr="00CA7473">
        <w:rPr>
          <w:rFonts w:asciiTheme="minorHAnsi" w:eastAsia="Arial" w:hAnsiTheme="minorHAnsi" w:cstheme="minorHAnsi"/>
          <w:sz w:val="22"/>
          <w:szCs w:val="22"/>
        </w:rPr>
        <w:t>Executive</w:t>
      </w:r>
      <w:r w:rsidR="00696778">
        <w:rPr>
          <w:rFonts w:asciiTheme="minorHAnsi" w:eastAsia="Arial" w:hAnsiTheme="minorHAnsi" w:cstheme="minorHAnsi"/>
          <w:sz w:val="22"/>
          <w:szCs w:val="22"/>
        </w:rPr>
        <w:t>’s</w:t>
      </w:r>
      <w:r w:rsidRPr="00CA7473">
        <w:rPr>
          <w:rFonts w:asciiTheme="minorHAnsi" w:eastAsia="Arial" w:hAnsiTheme="minorHAnsi" w:cstheme="minorHAnsi"/>
          <w:sz w:val="22"/>
          <w:szCs w:val="22"/>
        </w:rPr>
        <w:t xml:space="preserve"> on an annual basis</w:t>
      </w:r>
      <w:r w:rsidR="00696778">
        <w:rPr>
          <w:rFonts w:asciiTheme="minorHAnsi" w:eastAsia="Arial" w:hAnsiTheme="minorHAnsi" w:cstheme="minorHAnsi"/>
          <w:sz w:val="22"/>
          <w:szCs w:val="22"/>
        </w:rPr>
        <w:t xml:space="preserve"> or any day prior to issue date.</w:t>
      </w:r>
    </w:p>
    <w:p w14:paraId="04A34D84" w14:textId="77777777" w:rsidR="00057365" w:rsidRPr="00CA7473" w:rsidRDefault="00057365" w:rsidP="00057365">
      <w:pPr>
        <w:pStyle w:val="ListParagraph"/>
        <w:ind w:left="792" w:right="6"/>
        <w:rPr>
          <w:rFonts w:asciiTheme="minorHAnsi" w:eastAsia="Arial" w:hAnsiTheme="minorHAnsi" w:cstheme="minorHAnsi"/>
          <w:sz w:val="22"/>
          <w:szCs w:val="22"/>
        </w:rPr>
      </w:pPr>
    </w:p>
    <w:p w14:paraId="42794DC7" w14:textId="42A99758" w:rsidR="00696778" w:rsidRPr="00696778" w:rsidRDefault="00057365" w:rsidP="00696778">
      <w:pPr>
        <w:pStyle w:val="ListParagraph"/>
        <w:numPr>
          <w:ilvl w:val="1"/>
          <w:numId w:val="31"/>
        </w:numPr>
        <w:ind w:right="6"/>
        <w:rPr>
          <w:rFonts w:asciiTheme="minorHAnsi" w:eastAsia="Arial" w:hAnsiTheme="minorHAnsi" w:cstheme="minorHAnsi"/>
          <w:color w:val="FF0000"/>
          <w:sz w:val="22"/>
          <w:szCs w:val="22"/>
        </w:rPr>
      </w:pPr>
      <w:r w:rsidRPr="00696778">
        <w:rPr>
          <w:rFonts w:asciiTheme="minorHAnsi" w:eastAsia="Arial" w:hAnsiTheme="minorHAnsi" w:cstheme="minorHAnsi"/>
          <w:sz w:val="22"/>
          <w:szCs w:val="22"/>
        </w:rPr>
        <w:t xml:space="preserve">If you would like to provide </w:t>
      </w:r>
      <w:r w:rsidR="00696778" w:rsidRPr="00696778">
        <w:rPr>
          <w:rFonts w:asciiTheme="minorHAnsi" w:eastAsia="Arial" w:hAnsiTheme="minorHAnsi" w:cstheme="minorHAnsi"/>
          <w:color w:val="FF0000"/>
          <w:sz w:val="22"/>
          <w:szCs w:val="22"/>
        </w:rPr>
        <w:t xml:space="preserve">Sunbury United Rugby League Club Inc </w:t>
      </w:r>
      <w:r w:rsidRPr="00696778">
        <w:rPr>
          <w:rFonts w:asciiTheme="minorHAnsi" w:eastAsia="Arial" w:hAnsiTheme="minorHAnsi" w:cstheme="minorHAnsi"/>
          <w:sz w:val="22"/>
          <w:szCs w:val="22"/>
        </w:rPr>
        <w:t xml:space="preserve">with any feedback or suggestions to improve this policy, please contact </w:t>
      </w:r>
      <w:r w:rsidR="00696778" w:rsidRPr="00696778">
        <w:rPr>
          <w:rFonts w:asciiTheme="minorHAnsi" w:eastAsia="Arial" w:hAnsiTheme="minorHAnsi" w:cstheme="minorHAnsi"/>
          <w:color w:val="FF0000"/>
          <w:sz w:val="22"/>
          <w:szCs w:val="22"/>
        </w:rPr>
        <w:t>Sunbury United Rugby League Club Inc</w:t>
      </w:r>
      <w:r w:rsidR="00696778" w:rsidRPr="00696778">
        <w:rPr>
          <w:rFonts w:asciiTheme="minorHAnsi" w:eastAsia="Arial" w:hAnsiTheme="minorHAnsi" w:cstheme="minorHAnsi"/>
          <w:color w:val="FF0000"/>
          <w:sz w:val="22"/>
          <w:szCs w:val="22"/>
        </w:rPr>
        <w:t>’s;</w:t>
      </w:r>
    </w:p>
    <w:p w14:paraId="11CEE20F" w14:textId="57A07826" w:rsidR="00696778" w:rsidRPr="00696778" w:rsidRDefault="00696778" w:rsidP="00696778">
      <w:pPr>
        <w:pStyle w:val="ListParagraph"/>
        <w:numPr>
          <w:ilvl w:val="0"/>
          <w:numId w:val="33"/>
        </w:numPr>
        <w:ind w:right="6"/>
        <w:rPr>
          <w:rFonts w:asciiTheme="minorHAnsi" w:eastAsia="Arial" w:hAnsiTheme="minorHAnsi" w:cstheme="minorHAnsi"/>
          <w:sz w:val="22"/>
          <w:szCs w:val="22"/>
        </w:rPr>
      </w:pPr>
      <w:r w:rsidRPr="00696778">
        <w:rPr>
          <w:rFonts w:asciiTheme="minorHAnsi" w:eastAsia="Arial" w:hAnsiTheme="minorHAnsi" w:cstheme="minorHAnsi"/>
          <w:color w:val="FF0000"/>
          <w:sz w:val="22"/>
          <w:szCs w:val="22"/>
        </w:rPr>
        <w:t>Secretary</w:t>
      </w:r>
      <w:r>
        <w:rPr>
          <w:rFonts w:asciiTheme="minorHAnsi" w:eastAsia="Arial" w:hAnsiTheme="minorHAnsi" w:cstheme="minorHAnsi"/>
          <w:color w:val="FF0000"/>
          <w:sz w:val="22"/>
          <w:szCs w:val="22"/>
        </w:rPr>
        <w:t xml:space="preserve">: </w:t>
      </w:r>
      <w:r w:rsidRPr="00696778">
        <w:rPr>
          <w:rFonts w:asciiTheme="minorHAnsi" w:eastAsia="Arial" w:hAnsiTheme="minorHAnsi" w:cstheme="minorHAnsi"/>
          <w:i/>
          <w:iCs/>
          <w:sz w:val="22"/>
          <w:szCs w:val="22"/>
        </w:rPr>
        <w:t>Hayley Ah Ki</w:t>
      </w:r>
      <w:r w:rsidRPr="00696778">
        <w:rPr>
          <w:rFonts w:asciiTheme="minorHAnsi" w:eastAsia="Arial" w:hAnsiTheme="minorHAnsi" w:cstheme="minorHAnsi"/>
          <w:sz w:val="22"/>
          <w:szCs w:val="22"/>
        </w:rPr>
        <w:t xml:space="preserve"> </w:t>
      </w:r>
      <w:r>
        <w:rPr>
          <w:rFonts w:asciiTheme="minorHAnsi" w:eastAsia="Arial" w:hAnsiTheme="minorHAnsi" w:cstheme="minorHAnsi"/>
          <w:color w:val="FF0000"/>
          <w:sz w:val="22"/>
          <w:szCs w:val="22"/>
        </w:rPr>
        <w:t xml:space="preserve">– </w:t>
      </w:r>
      <w:hyperlink r:id="rId13" w:history="1">
        <w:r w:rsidRPr="00C42B76">
          <w:rPr>
            <w:rStyle w:val="Hyperlink"/>
            <w:rFonts w:asciiTheme="minorHAnsi" w:eastAsia="Arial" w:hAnsiTheme="minorHAnsi" w:cstheme="minorHAnsi"/>
            <w:i/>
            <w:iCs/>
            <w:sz w:val="22"/>
            <w:szCs w:val="22"/>
          </w:rPr>
          <w:t>sunburytigers.secretary@gmail.com</w:t>
        </w:r>
      </w:hyperlink>
      <w:r>
        <w:rPr>
          <w:rFonts w:asciiTheme="minorHAnsi" w:eastAsia="Arial" w:hAnsiTheme="minorHAnsi" w:cstheme="minorHAnsi"/>
          <w:i/>
          <w:iCs/>
          <w:color w:val="FF0000"/>
          <w:sz w:val="22"/>
          <w:szCs w:val="22"/>
        </w:rPr>
        <w:t xml:space="preserve"> </w:t>
      </w:r>
    </w:p>
    <w:p w14:paraId="6E64DB54" w14:textId="77777777" w:rsidR="00057365" w:rsidRPr="00CA7473" w:rsidRDefault="00057365" w:rsidP="00057365">
      <w:pPr>
        <w:ind w:right="6"/>
        <w:rPr>
          <w:rFonts w:asciiTheme="minorHAnsi" w:eastAsia="Arial" w:hAnsiTheme="minorHAnsi" w:cstheme="minorHAnsi"/>
          <w:sz w:val="22"/>
          <w:szCs w:val="22"/>
        </w:rPr>
      </w:pPr>
    </w:p>
    <w:p w14:paraId="2205F209" w14:textId="37ED5856" w:rsidR="00871653" w:rsidRPr="00CA7473" w:rsidRDefault="00057365" w:rsidP="002F271F">
      <w:pPr>
        <w:ind w:left="1418" w:right="6" w:hanging="851"/>
        <w:rPr>
          <w:rFonts w:asciiTheme="minorHAnsi" w:eastAsia="Arial" w:hAnsiTheme="minorHAnsi" w:cstheme="minorHAnsi"/>
          <w:sz w:val="22"/>
          <w:szCs w:val="22"/>
        </w:rPr>
      </w:pPr>
      <w:r w:rsidRPr="00CA7473">
        <w:rPr>
          <w:rFonts w:asciiTheme="minorHAnsi" w:eastAsia="Arial" w:hAnsiTheme="minorHAnsi" w:cstheme="minorHAnsi"/>
          <w:sz w:val="22"/>
          <w:szCs w:val="22"/>
        </w:rPr>
        <w:t>14.3</w:t>
      </w:r>
      <w:r w:rsidRPr="00CA7473">
        <w:rPr>
          <w:rFonts w:asciiTheme="minorHAnsi" w:eastAsia="Arial" w:hAnsiTheme="minorHAnsi" w:cstheme="minorHAnsi"/>
          <w:sz w:val="22"/>
          <w:szCs w:val="22"/>
        </w:rPr>
        <w:tab/>
        <w:t>In addition to the regular review of this policy, recommendations for changes to the policy may be submitted to the Board</w:t>
      </w:r>
      <w:r w:rsidR="00696778">
        <w:rPr>
          <w:rFonts w:asciiTheme="minorHAnsi" w:eastAsia="Arial" w:hAnsiTheme="minorHAnsi" w:cstheme="minorHAnsi"/>
          <w:sz w:val="22"/>
          <w:szCs w:val="22"/>
        </w:rPr>
        <w:t>/Committee</w:t>
      </w:r>
      <w:r w:rsidRPr="00CA7473">
        <w:rPr>
          <w:rFonts w:asciiTheme="minorHAnsi" w:eastAsia="Arial" w:hAnsiTheme="minorHAnsi" w:cstheme="minorHAnsi"/>
          <w:sz w:val="22"/>
          <w:szCs w:val="22"/>
        </w:rPr>
        <w:t xml:space="preserve"> for consideration at any time. In the event that changes are accepted, the policy will be updated, and circulated to all stakeholders via the webpage, </w:t>
      </w:r>
      <w:r w:rsidR="0097253E" w:rsidRPr="00CA7473">
        <w:rPr>
          <w:rFonts w:asciiTheme="minorHAnsi" w:eastAsia="Arial" w:hAnsiTheme="minorHAnsi" w:cstheme="minorHAnsi"/>
          <w:sz w:val="22"/>
          <w:szCs w:val="22"/>
        </w:rPr>
        <w:t>email,</w:t>
      </w:r>
      <w:r w:rsidRPr="00CA7473">
        <w:rPr>
          <w:rFonts w:asciiTheme="minorHAnsi" w:eastAsia="Arial" w:hAnsiTheme="minorHAnsi" w:cstheme="minorHAnsi"/>
          <w:sz w:val="22"/>
          <w:szCs w:val="22"/>
        </w:rPr>
        <w:t xml:space="preserve"> and other appropriate communication c</w:t>
      </w:r>
      <w:r w:rsidRPr="00CA7473">
        <w:rPr>
          <w:rFonts w:asciiTheme="minorHAnsi" w:eastAsia="Arial" w:hAnsiTheme="minorHAnsi" w:cstheme="minorHAnsi"/>
          <w:spacing w:val="-1"/>
          <w:sz w:val="22"/>
          <w:szCs w:val="22"/>
        </w:rPr>
        <w:t>han</w:t>
      </w:r>
      <w:r w:rsidRPr="00CA7473">
        <w:rPr>
          <w:rFonts w:asciiTheme="minorHAnsi" w:eastAsia="Arial" w:hAnsiTheme="minorHAnsi" w:cstheme="minorHAnsi"/>
          <w:spacing w:val="1"/>
          <w:sz w:val="22"/>
          <w:szCs w:val="22"/>
        </w:rPr>
        <w:t>n</w:t>
      </w:r>
      <w:r w:rsidRPr="00CA7473">
        <w:rPr>
          <w:rFonts w:asciiTheme="minorHAnsi" w:eastAsia="Arial" w:hAnsiTheme="minorHAnsi" w:cstheme="minorHAnsi"/>
          <w:spacing w:val="-1"/>
          <w:sz w:val="22"/>
          <w:szCs w:val="22"/>
        </w:rPr>
        <w:t>e</w:t>
      </w:r>
      <w:r w:rsidRPr="00CA7473">
        <w:rPr>
          <w:rFonts w:asciiTheme="minorHAnsi" w:eastAsia="Arial" w:hAnsiTheme="minorHAnsi" w:cstheme="minorHAnsi"/>
          <w:spacing w:val="1"/>
          <w:sz w:val="22"/>
          <w:szCs w:val="22"/>
        </w:rPr>
        <w:t>l</w:t>
      </w:r>
      <w:r w:rsidRPr="00CA7473">
        <w:rPr>
          <w:rFonts w:asciiTheme="minorHAnsi" w:eastAsia="Arial" w:hAnsiTheme="minorHAnsi" w:cstheme="minorHAnsi"/>
          <w:sz w:val="22"/>
          <w:szCs w:val="22"/>
        </w:rPr>
        <w:t>s.</w:t>
      </w:r>
    </w:p>
    <w:sectPr w:rsidR="00871653" w:rsidRPr="00CA7473" w:rsidSect="00CA6F15">
      <w:headerReference w:type="default" r:id="rId14"/>
      <w:footerReference w:type="default" r:id="rId15"/>
      <w:pgSz w:w="11920" w:h="16840"/>
      <w:pgMar w:top="1560" w:right="1134" w:bottom="1134" w:left="1134" w:header="17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65638" w14:textId="77777777" w:rsidR="007F1214" w:rsidRDefault="007F1214" w:rsidP="008967E5">
      <w:r>
        <w:separator/>
      </w:r>
    </w:p>
  </w:endnote>
  <w:endnote w:type="continuationSeparator" w:id="0">
    <w:p w14:paraId="12AB07D8" w14:textId="77777777" w:rsidR="007F1214" w:rsidRDefault="007F1214" w:rsidP="008967E5">
      <w:r>
        <w:continuationSeparator/>
      </w:r>
    </w:p>
  </w:endnote>
  <w:endnote w:type="continuationNotice" w:id="1">
    <w:p w14:paraId="51E591F0" w14:textId="77777777" w:rsidR="007F1214" w:rsidRDefault="007F12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62561"/>
      <w:docPartObj>
        <w:docPartGallery w:val="Page Numbers (Bottom of Page)"/>
        <w:docPartUnique/>
      </w:docPartObj>
    </w:sdtPr>
    <w:sdtContent>
      <w:sdt>
        <w:sdtPr>
          <w:id w:val="-1769616900"/>
          <w:docPartObj>
            <w:docPartGallery w:val="Page Numbers (Top of Page)"/>
            <w:docPartUnique/>
          </w:docPartObj>
        </w:sdtPr>
        <w:sdtContent>
          <w:p w14:paraId="589639B0" w14:textId="2762D231" w:rsidR="0095526D" w:rsidRDefault="0095526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8B01EDC" w14:textId="77777777" w:rsidR="00FE79D7" w:rsidRDefault="00FE7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7FA3B" w14:textId="77777777" w:rsidR="007F1214" w:rsidRDefault="007F1214" w:rsidP="008967E5">
      <w:r>
        <w:separator/>
      </w:r>
    </w:p>
  </w:footnote>
  <w:footnote w:type="continuationSeparator" w:id="0">
    <w:p w14:paraId="4B84C3E7" w14:textId="77777777" w:rsidR="007F1214" w:rsidRDefault="007F1214" w:rsidP="008967E5">
      <w:r>
        <w:continuationSeparator/>
      </w:r>
    </w:p>
  </w:footnote>
  <w:footnote w:type="continuationNotice" w:id="1">
    <w:p w14:paraId="5434CF6A" w14:textId="77777777" w:rsidR="007F1214" w:rsidRDefault="007F12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8A31" w14:textId="1ABA6396" w:rsidR="00CA6F15" w:rsidRDefault="0097253E" w:rsidP="00CA6F15">
    <w:pPr>
      <w:spacing w:after="120"/>
      <w:rPr>
        <w:rFonts w:ascii="Courier New" w:hAnsi="Courier New" w:cs="Courier New"/>
      </w:rPr>
    </w:pPr>
    <w:r>
      <w:rPr>
        <w:noProof/>
      </w:rPr>
      <w:drawing>
        <wp:anchor distT="0" distB="0" distL="114300" distR="114300" simplePos="0" relativeHeight="251663360" behindDoc="0" locked="0" layoutInCell="1" allowOverlap="1" wp14:anchorId="0F31CF8C" wp14:editId="621825D1">
          <wp:simplePos x="0" y="0"/>
          <wp:positionH relativeFrom="column">
            <wp:posOffset>4766945</wp:posOffset>
          </wp:positionH>
          <wp:positionV relativeFrom="paragraph">
            <wp:posOffset>177800</wp:posOffset>
          </wp:positionV>
          <wp:extent cx="1809550" cy="99949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ackgroundRemoval t="17160" b="83235" l="7578" r="92422">
                                <a14:foregroundMark x1="77117" y1="77909" x2="77117" y2="77909"/>
                                <a14:foregroundMark x1="69242" y1="78107" x2="69242" y2="78107"/>
                                <a14:foregroundMark x1="48440" y1="71203" x2="43388" y2="72387"/>
                                <a14:foregroundMark x1="40862" y1="71795" x2="40862" y2="71795"/>
                                <a14:foregroundMark x1="73403" y1="76726" x2="73403" y2="76726"/>
                                <a14:foregroundMark x1="79049" y1="67653" x2="79049" y2="67653"/>
                                <a14:foregroundMark x1="71768" y1="67061" x2="71768" y2="67061"/>
                                <a14:foregroundMark x1="78158" y1="74162" x2="78158" y2="74162"/>
                                <a14:foregroundMark x1="80386" y1="71400" x2="72957" y2="77318"/>
                                <a14:foregroundMark x1="73105" y1="67653" x2="65082" y2="76923"/>
                                <a14:foregroundMark x1="75929" y1="67456" x2="88262" y2="56213"/>
                                <a14:foregroundMark x1="88262" y1="56213" x2="88262" y2="56213"/>
                                <a14:foregroundMark x1="75632" y1="64103" x2="75632" y2="64103"/>
                                <a14:foregroundMark x1="73700" y1="62327" x2="56166" y2="78895"/>
                                <a14:foregroundMark x1="73997" y1="62327" x2="73997" y2="62327"/>
                                <a14:foregroundMark x1="53195" y1="78107" x2="52006" y2="79882"/>
                                <a14:foregroundMark x1="65676" y1="63905" x2="65676" y2="63905"/>
                                <a14:foregroundMark x1="72957" y1="61538" x2="72957" y2="61538"/>
                                <a14:foregroundMark x1="65527" y1="67061" x2="50966" y2="78698"/>
                                <a14:foregroundMark x1="61367" y1="67456" x2="63596" y2="65286"/>
                                <a14:foregroundMark x1="54235" y1="71795" x2="54235" y2="71795"/>
                                <a14:foregroundMark x1="50669" y1="72584" x2="50669" y2="72584"/>
                                <a14:foregroundMark x1="50669" y1="72584" x2="50669" y2="72584"/>
                                <a14:foregroundMark x1="49480" y1="71006" x2="49480" y2="71006"/>
                                <a14:foregroundMark x1="48737" y1="73373" x2="48737" y2="73373"/>
                                <a14:foregroundMark x1="48737" y1="73373" x2="48737" y2="73373"/>
                                <a14:foregroundMark x1="52303" y1="72387" x2="52303" y2="72387"/>
                                <a14:foregroundMark x1="52303" y1="72387" x2="52303" y2="72387"/>
                                <a14:foregroundMark x1="52749" y1="68639" x2="52749" y2="68639"/>
                                <a14:foregroundMark x1="54978" y1="69625" x2="54978" y2="69625"/>
                                <a14:foregroundMark x1="54978" y1="69625" x2="54978" y2="69625"/>
                                <a14:foregroundMark x1="56909" y1="66667" x2="56018" y2="68442"/>
                                <a14:foregroundMark x1="56018" y1="62919" x2="56018" y2="62919"/>
                                <a14:foregroundMark x1="56018" y1="62919" x2="56018" y2="62919"/>
                                <a14:foregroundMark x1="54829" y1="62525" x2="54829" y2="62525"/>
                                <a14:foregroundMark x1="54086" y1="62130" x2="54086" y2="62130"/>
                                <a14:foregroundMark x1="54086" y1="62130" x2="54086" y2="62130"/>
                                <a14:foregroundMark x1="49183" y1="67258" x2="49183" y2="67258"/>
                                <a14:foregroundMark x1="53938" y1="66272" x2="43091" y2="66667"/>
                                <a14:foregroundMark x1="45319" y1="66667" x2="34770" y2="65286"/>
                                <a14:foregroundMark x1="39822" y1="64103" x2="35513" y2="63708"/>
                                <a14:foregroundMark x1="46508" y1="62130" x2="49034" y2="62130"/>
                                <a14:foregroundMark x1="56761" y1="65878" x2="56761" y2="65878"/>
                                <a14:foregroundMark x1="56761" y1="65878" x2="47548" y2="63708"/>
                                <a14:foregroundMark x1="57949" y1="47140" x2="61367" y2="26233"/>
                                <a14:foregroundMark x1="61367" y1="26233" x2="54978" y2="21893"/>
                                <a14:foregroundMark x1="54978" y1="21893" x2="49580" y2="20779"/>
                                <a14:foregroundMark x1="47698" y1="20622" x2="38633" y2="22288"/>
                                <a14:foregroundMark x1="38633" y1="22288" x2="34027" y2="29191"/>
                                <a14:foregroundMark x1="34027" y1="29191" x2="33135" y2="40434"/>
                                <a14:foregroundMark x1="33135" y1="40434" x2="35661" y2="49704"/>
                                <a14:foregroundMark x1="35661" y1="49704" x2="42645" y2="59172"/>
                                <a14:foregroundMark x1="42645" y1="59172" x2="36701" y2="62919"/>
                                <a14:foregroundMark x1="36701" y1="62919" x2="8618" y2="62130"/>
                                <a14:foregroundMark x1="8618" y1="62130" x2="13076" y2="68245"/>
                                <a14:foregroundMark x1="13076" y1="68245" x2="13967" y2="68442"/>
                                <a14:foregroundMark x1="11887" y1="71598" x2="14413" y2="78501"/>
                                <a14:foregroundMark x1="19019" y1="64103" x2="47994" y2="63708"/>
                                <a14:foregroundMark x1="12779" y1="67258" x2="21545" y2="66667"/>
                                <a14:foregroundMark x1="24220" y1="72584" x2="23626" y2="76134"/>
                                <a14:foregroundMark x1="35513" y1="76134" x2="35513" y2="76134"/>
                                <a14:foregroundMark x1="35513" y1="76134" x2="41902" y2="73176"/>
                                <a14:foregroundMark x1="41902" y1="73176" x2="42051" y2="72387"/>
                                <a14:foregroundMark x1="39227" y1="69625" x2="39227" y2="69625"/>
                                <a14:foregroundMark x1="30312" y1="72978" x2="35958" y2="76331"/>
                                <a14:foregroundMark x1="78900" y1="68836" x2="78900" y2="68836"/>
                                <a14:foregroundMark x1="78900" y1="68836" x2="85290" y2="69231"/>
                                <a14:foregroundMark x1="81426" y1="75148" x2="81426" y2="75148"/>
                                <a14:foregroundMark x1="81426" y1="75148" x2="79049" y2="74951"/>
                                <a14:foregroundMark x1="88113" y1="66075" x2="88113" y2="66075"/>
                                <a14:foregroundMark x1="91828" y1="57594" x2="88707" y2="67061"/>
                                <a14:foregroundMark x1="75037" y1="59961" x2="66270" y2="60947"/>
                                <a14:foregroundMark x1="84250" y1="58185" x2="61813" y2="58777"/>
                                <a14:foregroundMark x1="87667" y1="59961" x2="87667" y2="59961"/>
                                <a14:foregroundMark x1="90193" y1="57791" x2="90193" y2="57791"/>
                                <a14:foregroundMark x1="92422" y1="57396" x2="86627" y2="77909"/>
                                <a14:foregroundMark x1="45468" y1="42604" x2="48291" y2="56213"/>
                                <a14:foregroundMark x1="48291" y1="56213" x2="51709" y2="63905"/>
                                <a14:foregroundMark x1="51709" y1="63905" x2="51560" y2="63905"/>
                                <a14:foregroundMark x1="61664" y1="21893" x2="57652" y2="23866"/>
                                <a14:foregroundMark x1="61218" y1="22091" x2="53938" y2="22682"/>
                                <a14:foregroundMark x1="46508" y1="21302" x2="46508" y2="21302"/>
                                <a14:foregroundMark x1="39525" y1="22091" x2="39525" y2="22091"/>
                                <a14:foregroundMark x1="39525" y1="22091" x2="39525" y2="22091"/>
                                <a14:foregroundMark x1="42496" y1="21696" x2="36256" y2="23274"/>
                                <a14:foregroundMark x1="42942" y1="20907" x2="38336" y2="23471"/>
                                <a14:foregroundMark x1="37890" y1="22880" x2="37890" y2="22880"/>
                                <a14:foregroundMark x1="33878" y1="36292" x2="33878" y2="36292"/>
                                <a14:foregroundMark x1="32987" y1="38264" x2="32987" y2="38264"/>
                                <a14:foregroundMark x1="32987" y1="38264" x2="32987" y2="38264"/>
                                <a14:foregroundMark x1="34473" y1="46746" x2="45914" y2="52663"/>
                                <a14:foregroundMark x1="53640" y1="36292" x2="50817" y2="49507"/>
                                <a14:foregroundMark x1="57058" y1="81065" x2="34770" y2="82643"/>
                                <a14:foregroundMark x1="60178" y1="81854" x2="49183" y2="82446"/>
                                <a14:foregroundMark x1="60624" y1="81460" x2="60624" y2="81460"/>
                                <a14:foregroundMark x1="59733" y1="82446" x2="59733" y2="82446"/>
                                <a14:foregroundMark x1="58098" y1="82249" x2="58098" y2="82249"/>
                                <a14:foregroundMark x1="37741" y1="77712" x2="33135" y2="81657"/>
                                <a14:foregroundMark x1="34027" y1="82643" x2="62259" y2="80079"/>
                                <a14:foregroundMark x1="62259" y1="80079" x2="57801" y2="80671"/>
                                <a14:foregroundMark x1="60475" y1="78107" x2="63150" y2="78895"/>
                                <a14:foregroundMark x1="62556" y1="82840" x2="35067" y2="83235"/>
                                <a14:foregroundMark x1="38930" y1="82840" x2="61218" y2="82840"/>
                                <a14:foregroundMark x1="7578" y1="62722" x2="10104" y2="63708"/>
                                <a14:foregroundMark x1="42348" y1="21499" x2="42348" y2="21499"/>
                                <a14:foregroundMark x1="41159" y1="23077" x2="38187" y2="24063"/>
                                <a14:foregroundMark x1="39227" y1="22288" x2="43982" y2="21893"/>
                                <a14:foregroundMark x1="39227" y1="22091" x2="44131" y2="21696"/>
                                <a14:foregroundMark x1="46508" y1="17949" x2="46954" y2="17949"/>
                                <a14:foregroundMark x1="39376" y1="22091" x2="35810" y2="23077"/>
                                <a14:foregroundMark x1="53640" y1="22682" x2="60178" y2="24655"/>
                                <a14:foregroundMark x1="52303" y1="19329" x2="53640" y2="20513"/>
                                <a14:foregroundMark x1="51560" y1="17751" x2="49926" y2="19329"/>
                                <a14:foregroundMark x1="46062" y1="18146" x2="49331" y2="19527"/>
                                <a14:foregroundMark x1="50669" y1="18146" x2="46211" y2="20907"/>
                                <a14:foregroundMark x1="46805" y1="18146" x2="48886" y2="19724"/>
                                <a14:foregroundMark x1="50966" y1="17949" x2="53046" y2="20118"/>
                              </a14:backgroundRemoval>
                            </a14:imgEffect>
                          </a14:imgLayer>
                        </a14:imgProps>
                      </a:ext>
                      <a:ext uri="{28A0092B-C50C-407E-A947-70E740481C1C}">
                        <a14:useLocalDpi xmlns:a14="http://schemas.microsoft.com/office/drawing/2010/main" val="0"/>
                      </a:ext>
                    </a:extLst>
                  </a:blip>
                  <a:srcRect l="5584" t="17468" r="5277" b="17150"/>
                  <a:stretch/>
                </pic:blipFill>
                <pic:spPr bwMode="auto">
                  <a:xfrm>
                    <a:off x="0" y="0"/>
                    <a:ext cx="1809550" cy="999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6F15">
      <w:rPr>
        <w:noProof/>
      </w:rPr>
      <mc:AlternateContent>
        <mc:Choice Requires="wps">
          <w:drawing>
            <wp:anchor distT="0" distB="0" distL="114300" distR="114300" simplePos="0" relativeHeight="251659264" behindDoc="0" locked="0" layoutInCell="1" allowOverlap="1" wp14:anchorId="60B579CC" wp14:editId="798A0516">
              <wp:simplePos x="0" y="0"/>
              <wp:positionH relativeFrom="page">
                <wp:align>right</wp:align>
              </wp:positionH>
              <wp:positionV relativeFrom="paragraph">
                <wp:posOffset>-112395</wp:posOffset>
              </wp:positionV>
              <wp:extent cx="809625" cy="876300"/>
              <wp:effectExtent l="0" t="0" r="28575" b="19050"/>
              <wp:wrapNone/>
              <wp:docPr id="7" name="Diagonal Stripe 7"/>
              <wp:cNvGraphicFramePr/>
              <a:graphic xmlns:a="http://schemas.openxmlformats.org/drawingml/2006/main">
                <a:graphicData uri="http://schemas.microsoft.com/office/word/2010/wordprocessingShape">
                  <wps:wsp>
                    <wps:cNvSpPr/>
                    <wps:spPr>
                      <a:xfrm flipH="1">
                        <a:off x="0" y="0"/>
                        <a:ext cx="809625" cy="876300"/>
                      </a:xfrm>
                      <a:prstGeom prst="diagStripe">
                        <a:avLst>
                          <a:gd name="adj" fmla="val 54166"/>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38A43" id="Diagonal Stripe 7" o:spid="_x0000_s1026" style="position:absolute;margin-left:12.55pt;margin-top:-8.85pt;width:63.75pt;height:69pt;flip:x;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809625,87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" path="m,474657l438541,,809625,,,876300,,474657xe" fillcolor="black [3213]" strokecolor="black [3213]" strokeweight="2pt">
              <v:path arrowok="t" o:connecttype="custom" o:connectlocs="0,474657;438541,0;809625,0;0,876300;0,474657" o:connectangles="0,0,0,0,0"/>
              <w10:wrap anchorx="page"/>
            </v:shape>
          </w:pict>
        </mc:Fallback>
      </mc:AlternateContent>
    </w:r>
    <w:r w:rsidR="00CA6F15">
      <w:rPr>
        <w:noProof/>
      </w:rPr>
      <mc:AlternateContent>
        <mc:Choice Requires="wps">
          <w:drawing>
            <wp:anchor distT="0" distB="0" distL="114300" distR="114300" simplePos="0" relativeHeight="251660288" behindDoc="0" locked="0" layoutInCell="1" allowOverlap="1" wp14:anchorId="5F3124E5" wp14:editId="08380D49">
              <wp:simplePos x="0" y="0"/>
              <wp:positionH relativeFrom="page">
                <wp:align>right</wp:align>
              </wp:positionH>
              <wp:positionV relativeFrom="paragraph">
                <wp:posOffset>-112395</wp:posOffset>
              </wp:positionV>
              <wp:extent cx="1428750" cy="1581150"/>
              <wp:effectExtent l="0" t="0" r="19050" b="19050"/>
              <wp:wrapNone/>
              <wp:docPr id="6" name="Diagonal Stripe 6"/>
              <wp:cNvGraphicFramePr/>
              <a:graphic xmlns:a="http://schemas.openxmlformats.org/drawingml/2006/main">
                <a:graphicData uri="http://schemas.microsoft.com/office/word/2010/wordprocessingShape">
                  <wps:wsp>
                    <wps:cNvSpPr/>
                    <wps:spPr>
                      <a:xfrm flipH="1">
                        <a:off x="0" y="0"/>
                        <a:ext cx="1428750" cy="1581150"/>
                      </a:xfrm>
                      <a:prstGeom prst="diagStripe">
                        <a:avLst>
                          <a:gd name="adj" fmla="val 73528"/>
                        </a:avLst>
                      </a:prstGeom>
                      <a:solidFill>
                        <a:srgbClr val="FB6D03"/>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08E51" id="Diagonal Stripe 6" o:spid="_x0000_s1026" style="position:absolute;margin-left:61.3pt;margin-top:-8.85pt;width:112.5pt;height:124.5pt;flip:x;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1428750,158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" path="m,1162588l1050531,r378219,l,1581150,,1162588xe" fillcolor="#fb6d03" strokecolor="#e36c0a [2409]" strokeweight="2pt">
              <v:path arrowok="t" o:connecttype="custom" o:connectlocs="0,1162588;1050531,0;1428750,0;0,1581150;0,1162588" o:connectangles="0,0,0,0,0"/>
              <w10:wrap anchorx="page"/>
            </v:shape>
          </w:pict>
        </mc:Fallback>
      </mc:AlternateContent>
    </w:r>
  </w:p>
  <w:p w14:paraId="2E6A90DB" w14:textId="74BB3233" w:rsidR="00CA6F15" w:rsidRDefault="00CA6F15" w:rsidP="00CA6F15">
    <w:pPr>
      <w:spacing w:after="120"/>
      <w:rPr>
        <w:rFonts w:ascii="Courier New" w:hAnsi="Courier New" w:cs="Courier New"/>
      </w:rPr>
    </w:pPr>
  </w:p>
  <w:p w14:paraId="4CE5AE32" w14:textId="15A5F526" w:rsidR="00CA6F15" w:rsidRDefault="00CA6F15" w:rsidP="00CA6F15">
    <w:pPr>
      <w:spacing w:after="120"/>
      <w:rPr>
        <w:rFonts w:ascii="Courier New" w:hAnsi="Courier New" w:cs="Courier New"/>
      </w:rPr>
    </w:pPr>
  </w:p>
  <w:p w14:paraId="3BEA7B6A" w14:textId="0CA30B27" w:rsidR="00CA6F15" w:rsidRDefault="00CA6F15" w:rsidP="00CA6F15">
    <w:pPr>
      <w:spacing w:after="120"/>
      <w:rPr>
        <w:rFonts w:ascii="Courier New" w:hAnsi="Courier New" w:cs="Courier New"/>
      </w:rPr>
    </w:pPr>
  </w:p>
  <w:p w14:paraId="4936D94C" w14:textId="77777777" w:rsidR="00CA6F15" w:rsidRDefault="00CA6F15" w:rsidP="00CA6F15">
    <w:pPr>
      <w:spacing w:after="120"/>
      <w:rPr>
        <w:rFonts w:ascii="Courier New" w:hAnsi="Courier New" w:cs="Courier New"/>
      </w:rPr>
    </w:pPr>
  </w:p>
  <w:p w14:paraId="72EACFEB" w14:textId="77777777" w:rsidR="0097253E" w:rsidRPr="00CA6F15" w:rsidRDefault="0097253E" w:rsidP="00CA6F15">
    <w:pPr>
      <w:spacing w:after="120"/>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8E01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674B6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217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74A311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23E27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AE93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588D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2EF5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4C46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660D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41417"/>
    <w:multiLevelType w:val="hybridMultilevel"/>
    <w:tmpl w:val="C694D43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01827793"/>
    <w:multiLevelType w:val="hybridMultilevel"/>
    <w:tmpl w:val="F0D4A49A"/>
    <w:lvl w:ilvl="0" w:tplc="DEA88EC0">
      <w:start w:val="1"/>
      <w:numFmt w:val="bullet"/>
      <w:pStyle w:val="LRDP1"/>
      <w:lvlText w:val=""/>
      <w:lvlJc w:val="left"/>
      <w:pPr>
        <w:tabs>
          <w:tab w:val="num" w:pos="709"/>
        </w:tabs>
        <w:ind w:left="709" w:hanging="709"/>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5403B1"/>
    <w:multiLevelType w:val="multilevel"/>
    <w:tmpl w:val="B8E4943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15:restartNumberingAfterBreak="0">
    <w:nsid w:val="07BE37D5"/>
    <w:multiLevelType w:val="multilevel"/>
    <w:tmpl w:val="6C9C0460"/>
    <w:lvl w:ilvl="0">
      <w:start w:val="1"/>
      <w:numFmt w:val="decimal"/>
      <w:lvlText w:val="%1."/>
      <w:lvlJc w:val="left"/>
      <w:pPr>
        <w:ind w:left="644"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9331E6E"/>
    <w:multiLevelType w:val="multilevel"/>
    <w:tmpl w:val="3960A7B6"/>
    <w:lvl w:ilvl="0">
      <w:start w:val="1"/>
      <w:numFmt w:val="lowerLetter"/>
      <w:lvlText w:val="(%1)"/>
      <w:lvlJc w:val="left"/>
      <w:pPr>
        <w:ind w:left="1512" w:hanging="360"/>
      </w:pPr>
      <w:rPr>
        <w:rFonts w:hint="default"/>
        <w:b w:val="0"/>
      </w:rPr>
    </w:lvl>
    <w:lvl w:ilvl="1">
      <w:start w:val="1"/>
      <w:numFmt w:val="decimal"/>
      <w:lvlText w:val="%1.%2."/>
      <w:lvlJc w:val="left"/>
      <w:pPr>
        <w:ind w:left="1944" w:hanging="432"/>
      </w:pPr>
      <w:rPr>
        <w:b w:val="0"/>
      </w:r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15" w15:restartNumberingAfterBreak="0">
    <w:nsid w:val="0C0417A8"/>
    <w:multiLevelType w:val="hybridMultilevel"/>
    <w:tmpl w:val="07721244"/>
    <w:lvl w:ilvl="0" w:tplc="2B2C8AD2">
      <w:start w:val="1"/>
      <w:numFmt w:val="lowerLetter"/>
      <w:lvlText w:val="(%1)"/>
      <w:lvlJc w:val="left"/>
      <w:pPr>
        <w:ind w:left="720" w:hanging="360"/>
      </w:pPr>
      <w:rPr>
        <w:rFonts w:ascii="Arial" w:hAnsi="Arial" w:cs="Arial" w:hint="default"/>
        <w:sz w:val="23"/>
        <w:szCs w:val="23"/>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C9C7E19"/>
    <w:multiLevelType w:val="hybridMultilevel"/>
    <w:tmpl w:val="E2D473F8"/>
    <w:lvl w:ilvl="0" w:tplc="549EB658">
      <w:start w:val="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EA8770C"/>
    <w:multiLevelType w:val="hybridMultilevel"/>
    <w:tmpl w:val="BA20D7D6"/>
    <w:lvl w:ilvl="0" w:tplc="0C09000B">
      <w:start w:val="1"/>
      <w:numFmt w:val="bullet"/>
      <w:lvlText w:val=""/>
      <w:lvlJc w:val="left"/>
      <w:pPr>
        <w:ind w:left="2157" w:hanging="360"/>
      </w:pPr>
      <w:rPr>
        <w:rFonts w:ascii="Wingdings" w:hAnsi="Wingdings" w:hint="default"/>
      </w:rPr>
    </w:lvl>
    <w:lvl w:ilvl="1" w:tplc="0C090003" w:tentative="1">
      <w:start w:val="1"/>
      <w:numFmt w:val="bullet"/>
      <w:lvlText w:val="o"/>
      <w:lvlJc w:val="left"/>
      <w:pPr>
        <w:ind w:left="2877" w:hanging="360"/>
      </w:pPr>
      <w:rPr>
        <w:rFonts w:ascii="Courier New" w:hAnsi="Courier New" w:cs="Courier New" w:hint="default"/>
      </w:rPr>
    </w:lvl>
    <w:lvl w:ilvl="2" w:tplc="0C090005" w:tentative="1">
      <w:start w:val="1"/>
      <w:numFmt w:val="bullet"/>
      <w:lvlText w:val=""/>
      <w:lvlJc w:val="left"/>
      <w:pPr>
        <w:ind w:left="3597" w:hanging="360"/>
      </w:pPr>
      <w:rPr>
        <w:rFonts w:ascii="Wingdings" w:hAnsi="Wingdings" w:hint="default"/>
      </w:rPr>
    </w:lvl>
    <w:lvl w:ilvl="3" w:tplc="0C090001" w:tentative="1">
      <w:start w:val="1"/>
      <w:numFmt w:val="bullet"/>
      <w:lvlText w:val=""/>
      <w:lvlJc w:val="left"/>
      <w:pPr>
        <w:ind w:left="4317" w:hanging="360"/>
      </w:pPr>
      <w:rPr>
        <w:rFonts w:ascii="Symbol" w:hAnsi="Symbol" w:hint="default"/>
      </w:rPr>
    </w:lvl>
    <w:lvl w:ilvl="4" w:tplc="0C090003" w:tentative="1">
      <w:start w:val="1"/>
      <w:numFmt w:val="bullet"/>
      <w:lvlText w:val="o"/>
      <w:lvlJc w:val="left"/>
      <w:pPr>
        <w:ind w:left="5037" w:hanging="360"/>
      </w:pPr>
      <w:rPr>
        <w:rFonts w:ascii="Courier New" w:hAnsi="Courier New" w:cs="Courier New" w:hint="default"/>
      </w:rPr>
    </w:lvl>
    <w:lvl w:ilvl="5" w:tplc="0C090005" w:tentative="1">
      <w:start w:val="1"/>
      <w:numFmt w:val="bullet"/>
      <w:lvlText w:val=""/>
      <w:lvlJc w:val="left"/>
      <w:pPr>
        <w:ind w:left="5757" w:hanging="360"/>
      </w:pPr>
      <w:rPr>
        <w:rFonts w:ascii="Wingdings" w:hAnsi="Wingdings" w:hint="default"/>
      </w:rPr>
    </w:lvl>
    <w:lvl w:ilvl="6" w:tplc="0C090001" w:tentative="1">
      <w:start w:val="1"/>
      <w:numFmt w:val="bullet"/>
      <w:lvlText w:val=""/>
      <w:lvlJc w:val="left"/>
      <w:pPr>
        <w:ind w:left="6477" w:hanging="360"/>
      </w:pPr>
      <w:rPr>
        <w:rFonts w:ascii="Symbol" w:hAnsi="Symbol" w:hint="default"/>
      </w:rPr>
    </w:lvl>
    <w:lvl w:ilvl="7" w:tplc="0C090003" w:tentative="1">
      <w:start w:val="1"/>
      <w:numFmt w:val="bullet"/>
      <w:lvlText w:val="o"/>
      <w:lvlJc w:val="left"/>
      <w:pPr>
        <w:ind w:left="7197" w:hanging="360"/>
      </w:pPr>
      <w:rPr>
        <w:rFonts w:ascii="Courier New" w:hAnsi="Courier New" w:cs="Courier New" w:hint="default"/>
      </w:rPr>
    </w:lvl>
    <w:lvl w:ilvl="8" w:tplc="0C090005" w:tentative="1">
      <w:start w:val="1"/>
      <w:numFmt w:val="bullet"/>
      <w:lvlText w:val=""/>
      <w:lvlJc w:val="left"/>
      <w:pPr>
        <w:ind w:left="7917" w:hanging="360"/>
      </w:pPr>
      <w:rPr>
        <w:rFonts w:ascii="Wingdings" w:hAnsi="Wingdings" w:hint="default"/>
      </w:rPr>
    </w:lvl>
  </w:abstractNum>
  <w:abstractNum w:abstractNumId="18" w15:restartNumberingAfterBreak="0">
    <w:nsid w:val="122E2A9B"/>
    <w:multiLevelType w:val="hybridMultilevel"/>
    <w:tmpl w:val="52388B54"/>
    <w:lvl w:ilvl="0" w:tplc="2FB6E628">
      <w:start w:val="1"/>
      <w:numFmt w:val="lowerRoman"/>
      <w:lvlText w:val="(%1)"/>
      <w:lvlJc w:val="left"/>
      <w:pPr>
        <w:ind w:left="2260" w:hanging="720"/>
      </w:pPr>
      <w:rPr>
        <w:rFonts w:hint="default"/>
      </w:rPr>
    </w:lvl>
    <w:lvl w:ilvl="1" w:tplc="0C090019" w:tentative="1">
      <w:start w:val="1"/>
      <w:numFmt w:val="lowerLetter"/>
      <w:lvlText w:val="%2."/>
      <w:lvlJc w:val="left"/>
      <w:pPr>
        <w:ind w:left="2620" w:hanging="360"/>
      </w:pPr>
    </w:lvl>
    <w:lvl w:ilvl="2" w:tplc="0C09001B" w:tentative="1">
      <w:start w:val="1"/>
      <w:numFmt w:val="lowerRoman"/>
      <w:lvlText w:val="%3."/>
      <w:lvlJc w:val="right"/>
      <w:pPr>
        <w:ind w:left="3340" w:hanging="180"/>
      </w:pPr>
    </w:lvl>
    <w:lvl w:ilvl="3" w:tplc="0C09000F" w:tentative="1">
      <w:start w:val="1"/>
      <w:numFmt w:val="decimal"/>
      <w:lvlText w:val="%4."/>
      <w:lvlJc w:val="left"/>
      <w:pPr>
        <w:ind w:left="4060" w:hanging="360"/>
      </w:pPr>
    </w:lvl>
    <w:lvl w:ilvl="4" w:tplc="0C090019" w:tentative="1">
      <w:start w:val="1"/>
      <w:numFmt w:val="lowerLetter"/>
      <w:lvlText w:val="%5."/>
      <w:lvlJc w:val="left"/>
      <w:pPr>
        <w:ind w:left="4780" w:hanging="360"/>
      </w:pPr>
    </w:lvl>
    <w:lvl w:ilvl="5" w:tplc="0C09001B" w:tentative="1">
      <w:start w:val="1"/>
      <w:numFmt w:val="lowerRoman"/>
      <w:lvlText w:val="%6."/>
      <w:lvlJc w:val="right"/>
      <w:pPr>
        <w:ind w:left="5500" w:hanging="180"/>
      </w:pPr>
    </w:lvl>
    <w:lvl w:ilvl="6" w:tplc="0C09000F" w:tentative="1">
      <w:start w:val="1"/>
      <w:numFmt w:val="decimal"/>
      <w:lvlText w:val="%7."/>
      <w:lvlJc w:val="left"/>
      <w:pPr>
        <w:ind w:left="6220" w:hanging="360"/>
      </w:pPr>
    </w:lvl>
    <w:lvl w:ilvl="7" w:tplc="0C090019" w:tentative="1">
      <w:start w:val="1"/>
      <w:numFmt w:val="lowerLetter"/>
      <w:lvlText w:val="%8."/>
      <w:lvlJc w:val="left"/>
      <w:pPr>
        <w:ind w:left="6940" w:hanging="360"/>
      </w:pPr>
    </w:lvl>
    <w:lvl w:ilvl="8" w:tplc="0C09001B" w:tentative="1">
      <w:start w:val="1"/>
      <w:numFmt w:val="lowerRoman"/>
      <w:lvlText w:val="%9."/>
      <w:lvlJc w:val="right"/>
      <w:pPr>
        <w:ind w:left="7660" w:hanging="180"/>
      </w:pPr>
    </w:lvl>
  </w:abstractNum>
  <w:abstractNum w:abstractNumId="19" w15:restartNumberingAfterBreak="0">
    <w:nsid w:val="167F29D8"/>
    <w:multiLevelType w:val="hybridMultilevel"/>
    <w:tmpl w:val="1A824634"/>
    <w:lvl w:ilvl="0" w:tplc="2B2C8AD2">
      <w:start w:val="1"/>
      <w:numFmt w:val="lowerLetter"/>
      <w:lvlText w:val="(%1)"/>
      <w:lvlJc w:val="left"/>
      <w:pPr>
        <w:ind w:left="1800" w:hanging="360"/>
      </w:pPr>
      <w:rPr>
        <w:rFonts w:ascii="Arial" w:hAnsi="Arial" w:cs="Arial" w:hint="default"/>
        <w:sz w:val="23"/>
        <w:szCs w:val="23"/>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19771503"/>
    <w:multiLevelType w:val="hybridMultilevel"/>
    <w:tmpl w:val="6D7227B8"/>
    <w:lvl w:ilvl="0" w:tplc="46D6F14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203F514A"/>
    <w:multiLevelType w:val="multilevel"/>
    <w:tmpl w:val="B56C82D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97A7654"/>
    <w:multiLevelType w:val="hybridMultilevel"/>
    <w:tmpl w:val="AA145336"/>
    <w:lvl w:ilvl="0" w:tplc="46D6F1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295307D"/>
    <w:multiLevelType w:val="hybridMultilevel"/>
    <w:tmpl w:val="D1AEC08C"/>
    <w:lvl w:ilvl="0" w:tplc="2FB6E628">
      <w:start w:val="1"/>
      <w:numFmt w:val="lowerRoman"/>
      <w:lvlText w:val="(%1)"/>
      <w:lvlJc w:val="left"/>
      <w:pPr>
        <w:ind w:left="2980" w:hanging="360"/>
      </w:pPr>
      <w:rPr>
        <w:rFonts w:hint="default"/>
      </w:rPr>
    </w:lvl>
    <w:lvl w:ilvl="1" w:tplc="0C090019" w:tentative="1">
      <w:start w:val="1"/>
      <w:numFmt w:val="lowerLetter"/>
      <w:lvlText w:val="%2."/>
      <w:lvlJc w:val="left"/>
      <w:pPr>
        <w:ind w:left="3700" w:hanging="360"/>
      </w:pPr>
    </w:lvl>
    <w:lvl w:ilvl="2" w:tplc="0C09001B" w:tentative="1">
      <w:start w:val="1"/>
      <w:numFmt w:val="lowerRoman"/>
      <w:lvlText w:val="%3."/>
      <w:lvlJc w:val="right"/>
      <w:pPr>
        <w:ind w:left="4420" w:hanging="180"/>
      </w:pPr>
    </w:lvl>
    <w:lvl w:ilvl="3" w:tplc="0C09000F" w:tentative="1">
      <w:start w:val="1"/>
      <w:numFmt w:val="decimal"/>
      <w:lvlText w:val="%4."/>
      <w:lvlJc w:val="left"/>
      <w:pPr>
        <w:ind w:left="5140" w:hanging="360"/>
      </w:pPr>
    </w:lvl>
    <w:lvl w:ilvl="4" w:tplc="0C090019" w:tentative="1">
      <w:start w:val="1"/>
      <w:numFmt w:val="lowerLetter"/>
      <w:lvlText w:val="%5."/>
      <w:lvlJc w:val="left"/>
      <w:pPr>
        <w:ind w:left="5860" w:hanging="360"/>
      </w:pPr>
    </w:lvl>
    <w:lvl w:ilvl="5" w:tplc="0C09001B" w:tentative="1">
      <w:start w:val="1"/>
      <w:numFmt w:val="lowerRoman"/>
      <w:lvlText w:val="%6."/>
      <w:lvlJc w:val="right"/>
      <w:pPr>
        <w:ind w:left="6580" w:hanging="180"/>
      </w:pPr>
    </w:lvl>
    <w:lvl w:ilvl="6" w:tplc="0C09000F" w:tentative="1">
      <w:start w:val="1"/>
      <w:numFmt w:val="decimal"/>
      <w:lvlText w:val="%7."/>
      <w:lvlJc w:val="left"/>
      <w:pPr>
        <w:ind w:left="7300" w:hanging="360"/>
      </w:pPr>
    </w:lvl>
    <w:lvl w:ilvl="7" w:tplc="0C090019" w:tentative="1">
      <w:start w:val="1"/>
      <w:numFmt w:val="lowerLetter"/>
      <w:lvlText w:val="%8."/>
      <w:lvlJc w:val="left"/>
      <w:pPr>
        <w:ind w:left="8020" w:hanging="360"/>
      </w:pPr>
    </w:lvl>
    <w:lvl w:ilvl="8" w:tplc="0C09001B" w:tentative="1">
      <w:start w:val="1"/>
      <w:numFmt w:val="lowerRoman"/>
      <w:lvlText w:val="%9."/>
      <w:lvlJc w:val="right"/>
      <w:pPr>
        <w:ind w:left="8740" w:hanging="180"/>
      </w:pPr>
    </w:lvl>
  </w:abstractNum>
  <w:abstractNum w:abstractNumId="24" w15:restartNumberingAfterBreak="0">
    <w:nsid w:val="341A7FD7"/>
    <w:multiLevelType w:val="multilevel"/>
    <w:tmpl w:val="808C07F2"/>
    <w:lvl w:ilvl="0">
      <w:start w:val="1"/>
      <w:numFmt w:val="decimal"/>
      <w:lvlText w:val="%1."/>
      <w:lvlJc w:val="left"/>
      <w:pPr>
        <w:ind w:left="360" w:hanging="360"/>
      </w:pPr>
      <w:rPr>
        <w:b/>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88B68B7"/>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2151F3"/>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A8A5A81"/>
    <w:multiLevelType w:val="hybridMultilevel"/>
    <w:tmpl w:val="4860F6EC"/>
    <w:lvl w:ilvl="0" w:tplc="3710ACF2">
      <w:start w:val="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F05857"/>
    <w:multiLevelType w:val="multilevel"/>
    <w:tmpl w:val="FBA6CBE8"/>
    <w:lvl w:ilvl="0">
      <w:start w:val="1"/>
      <w:numFmt w:val="decimal"/>
      <w:lvlText w:val="%1."/>
      <w:lvlJc w:val="left"/>
      <w:pPr>
        <w:ind w:left="720" w:hanging="360"/>
      </w:pPr>
      <w:rPr>
        <w:rFonts w:hint="default"/>
        <w:b w:val="0"/>
        <w:bCs/>
      </w:rPr>
    </w:lvl>
    <w:lvl w:ilvl="1">
      <w:start w:val="2"/>
      <w:numFmt w:val="decimal"/>
      <w:isLgl/>
      <w:lvlText w:val="%1.%2"/>
      <w:lvlJc w:val="left"/>
      <w:pPr>
        <w:ind w:left="1437" w:hanging="870"/>
      </w:pPr>
      <w:rPr>
        <w:rFonts w:hint="default"/>
        <w:color w:val="auto"/>
      </w:rPr>
    </w:lvl>
    <w:lvl w:ilvl="2">
      <w:start w:val="1"/>
      <w:numFmt w:val="decimal"/>
      <w:isLgl/>
      <w:lvlText w:val="%1.%2.%3"/>
      <w:lvlJc w:val="left"/>
      <w:pPr>
        <w:ind w:left="1644" w:hanging="870"/>
      </w:pPr>
      <w:rPr>
        <w:rFonts w:hint="default"/>
        <w:color w:val="auto"/>
      </w:rPr>
    </w:lvl>
    <w:lvl w:ilvl="3">
      <w:start w:val="1"/>
      <w:numFmt w:val="decimal"/>
      <w:isLgl/>
      <w:lvlText w:val="%1.%2.%3.%4"/>
      <w:lvlJc w:val="left"/>
      <w:pPr>
        <w:ind w:left="1851" w:hanging="87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456" w:hanging="1440"/>
      </w:pPr>
      <w:rPr>
        <w:rFonts w:hint="default"/>
        <w:color w:val="auto"/>
      </w:rPr>
    </w:lvl>
  </w:abstractNum>
  <w:abstractNum w:abstractNumId="29" w15:restartNumberingAfterBreak="0">
    <w:nsid w:val="59845789"/>
    <w:multiLevelType w:val="hybridMultilevel"/>
    <w:tmpl w:val="BA9EBF4A"/>
    <w:lvl w:ilvl="0" w:tplc="46D6F146">
      <w:start w:val="1"/>
      <w:numFmt w:val="lowerLetter"/>
      <w:lvlText w:val="(%1)"/>
      <w:lvlJc w:val="left"/>
      <w:pPr>
        <w:ind w:left="1584" w:hanging="360"/>
      </w:pPr>
      <w:rPr>
        <w:rFonts w:hint="default"/>
      </w:rPr>
    </w:lvl>
    <w:lvl w:ilvl="1" w:tplc="0C090019" w:tentative="1">
      <w:start w:val="1"/>
      <w:numFmt w:val="lowerLetter"/>
      <w:lvlText w:val="%2."/>
      <w:lvlJc w:val="left"/>
      <w:pPr>
        <w:ind w:left="2304" w:hanging="360"/>
      </w:pPr>
    </w:lvl>
    <w:lvl w:ilvl="2" w:tplc="0C09001B" w:tentative="1">
      <w:start w:val="1"/>
      <w:numFmt w:val="lowerRoman"/>
      <w:lvlText w:val="%3."/>
      <w:lvlJc w:val="right"/>
      <w:pPr>
        <w:ind w:left="3024" w:hanging="180"/>
      </w:pPr>
    </w:lvl>
    <w:lvl w:ilvl="3" w:tplc="0C09000F" w:tentative="1">
      <w:start w:val="1"/>
      <w:numFmt w:val="decimal"/>
      <w:lvlText w:val="%4."/>
      <w:lvlJc w:val="left"/>
      <w:pPr>
        <w:ind w:left="3744" w:hanging="360"/>
      </w:pPr>
    </w:lvl>
    <w:lvl w:ilvl="4" w:tplc="0C090019" w:tentative="1">
      <w:start w:val="1"/>
      <w:numFmt w:val="lowerLetter"/>
      <w:lvlText w:val="%5."/>
      <w:lvlJc w:val="left"/>
      <w:pPr>
        <w:ind w:left="4464" w:hanging="360"/>
      </w:pPr>
    </w:lvl>
    <w:lvl w:ilvl="5" w:tplc="0C09001B" w:tentative="1">
      <w:start w:val="1"/>
      <w:numFmt w:val="lowerRoman"/>
      <w:lvlText w:val="%6."/>
      <w:lvlJc w:val="right"/>
      <w:pPr>
        <w:ind w:left="5184" w:hanging="180"/>
      </w:pPr>
    </w:lvl>
    <w:lvl w:ilvl="6" w:tplc="0C09000F" w:tentative="1">
      <w:start w:val="1"/>
      <w:numFmt w:val="decimal"/>
      <w:lvlText w:val="%7."/>
      <w:lvlJc w:val="left"/>
      <w:pPr>
        <w:ind w:left="5904" w:hanging="360"/>
      </w:pPr>
    </w:lvl>
    <w:lvl w:ilvl="7" w:tplc="0C090019" w:tentative="1">
      <w:start w:val="1"/>
      <w:numFmt w:val="lowerLetter"/>
      <w:lvlText w:val="%8."/>
      <w:lvlJc w:val="left"/>
      <w:pPr>
        <w:ind w:left="6624" w:hanging="360"/>
      </w:pPr>
    </w:lvl>
    <w:lvl w:ilvl="8" w:tplc="0C09001B" w:tentative="1">
      <w:start w:val="1"/>
      <w:numFmt w:val="lowerRoman"/>
      <w:lvlText w:val="%9."/>
      <w:lvlJc w:val="right"/>
      <w:pPr>
        <w:ind w:left="7344" w:hanging="180"/>
      </w:pPr>
    </w:lvl>
  </w:abstractNum>
  <w:abstractNum w:abstractNumId="30" w15:restartNumberingAfterBreak="0">
    <w:nsid w:val="6C0662B9"/>
    <w:multiLevelType w:val="multilevel"/>
    <w:tmpl w:val="3580B96A"/>
    <w:lvl w:ilvl="0">
      <w:start w:val="7"/>
      <w:numFmt w:val="decimal"/>
      <w:lvlText w:val="%1"/>
      <w:lvlJc w:val="left"/>
      <w:pPr>
        <w:ind w:left="435" w:hanging="435"/>
      </w:pPr>
      <w:rPr>
        <w:rFonts w:hint="default"/>
        <w:color w:val="FF0000"/>
        <w:sz w:val="22"/>
      </w:rPr>
    </w:lvl>
    <w:lvl w:ilvl="1">
      <w:start w:val="1"/>
      <w:numFmt w:val="decimal"/>
      <w:lvlText w:val="%1.%2"/>
      <w:lvlJc w:val="left"/>
      <w:pPr>
        <w:ind w:left="615" w:hanging="435"/>
      </w:pPr>
      <w:rPr>
        <w:rFonts w:hint="default"/>
        <w:color w:val="FF0000"/>
        <w:sz w:val="22"/>
      </w:rPr>
    </w:lvl>
    <w:lvl w:ilvl="2">
      <w:start w:val="9"/>
      <w:numFmt w:val="decimal"/>
      <w:lvlText w:val="%1.%2.%3"/>
      <w:lvlJc w:val="left"/>
      <w:pPr>
        <w:ind w:left="1080" w:hanging="720"/>
      </w:pPr>
      <w:rPr>
        <w:rFonts w:hint="default"/>
        <w:color w:val="FF0000"/>
        <w:sz w:val="22"/>
      </w:rPr>
    </w:lvl>
    <w:lvl w:ilvl="3">
      <w:start w:val="1"/>
      <w:numFmt w:val="decimal"/>
      <w:lvlText w:val="%1.%2.%3.%4"/>
      <w:lvlJc w:val="left"/>
      <w:pPr>
        <w:ind w:left="1260" w:hanging="720"/>
      </w:pPr>
      <w:rPr>
        <w:rFonts w:hint="default"/>
        <w:color w:val="FF0000"/>
        <w:sz w:val="22"/>
      </w:rPr>
    </w:lvl>
    <w:lvl w:ilvl="4">
      <w:start w:val="1"/>
      <w:numFmt w:val="decimal"/>
      <w:lvlText w:val="%1.%2.%3.%4.%5"/>
      <w:lvlJc w:val="left"/>
      <w:pPr>
        <w:ind w:left="1800" w:hanging="1080"/>
      </w:pPr>
      <w:rPr>
        <w:rFonts w:hint="default"/>
        <w:color w:val="FF0000"/>
        <w:sz w:val="22"/>
      </w:rPr>
    </w:lvl>
    <w:lvl w:ilvl="5">
      <w:start w:val="1"/>
      <w:numFmt w:val="decimal"/>
      <w:lvlText w:val="%1.%2.%3.%4.%5.%6"/>
      <w:lvlJc w:val="left"/>
      <w:pPr>
        <w:ind w:left="1980" w:hanging="1080"/>
      </w:pPr>
      <w:rPr>
        <w:rFonts w:hint="default"/>
        <w:color w:val="FF0000"/>
        <w:sz w:val="22"/>
      </w:rPr>
    </w:lvl>
    <w:lvl w:ilvl="6">
      <w:start w:val="1"/>
      <w:numFmt w:val="decimal"/>
      <w:lvlText w:val="%1.%2.%3.%4.%5.%6.%7"/>
      <w:lvlJc w:val="left"/>
      <w:pPr>
        <w:ind w:left="2520" w:hanging="1440"/>
      </w:pPr>
      <w:rPr>
        <w:rFonts w:hint="default"/>
        <w:color w:val="FF0000"/>
        <w:sz w:val="22"/>
      </w:rPr>
    </w:lvl>
    <w:lvl w:ilvl="7">
      <w:start w:val="1"/>
      <w:numFmt w:val="decimal"/>
      <w:lvlText w:val="%1.%2.%3.%4.%5.%6.%7.%8"/>
      <w:lvlJc w:val="left"/>
      <w:pPr>
        <w:ind w:left="2700" w:hanging="1440"/>
      </w:pPr>
      <w:rPr>
        <w:rFonts w:hint="default"/>
        <w:color w:val="FF0000"/>
        <w:sz w:val="22"/>
      </w:rPr>
    </w:lvl>
    <w:lvl w:ilvl="8">
      <w:start w:val="1"/>
      <w:numFmt w:val="decimal"/>
      <w:lvlText w:val="%1.%2.%3.%4.%5.%6.%7.%8.%9"/>
      <w:lvlJc w:val="left"/>
      <w:pPr>
        <w:ind w:left="3240" w:hanging="1800"/>
      </w:pPr>
      <w:rPr>
        <w:rFonts w:hint="default"/>
        <w:color w:val="FF0000"/>
        <w:sz w:val="22"/>
      </w:rPr>
    </w:lvl>
  </w:abstractNum>
  <w:abstractNum w:abstractNumId="31" w15:restartNumberingAfterBreak="0">
    <w:nsid w:val="7D822A68"/>
    <w:multiLevelType w:val="hybridMultilevel"/>
    <w:tmpl w:val="714CD4B8"/>
    <w:lvl w:ilvl="0" w:tplc="31D66D94">
      <w:start w:val="1"/>
      <w:numFmt w:val="bullet"/>
      <w:pStyle w:val="LRDP12"/>
      <w:lvlText w:val=""/>
      <w:lvlJc w:val="left"/>
      <w:pPr>
        <w:tabs>
          <w:tab w:val="num" w:pos="709"/>
        </w:tabs>
        <w:ind w:left="709" w:hanging="709"/>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F83382"/>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57658274">
    <w:abstractNumId w:val="12"/>
  </w:num>
  <w:num w:numId="2" w16cid:durableId="1262450224">
    <w:abstractNumId w:val="24"/>
  </w:num>
  <w:num w:numId="3" w16cid:durableId="1344630101">
    <w:abstractNumId w:val="13"/>
  </w:num>
  <w:num w:numId="4" w16cid:durableId="70740277">
    <w:abstractNumId w:val="15"/>
  </w:num>
  <w:num w:numId="5" w16cid:durableId="1258516169">
    <w:abstractNumId w:val="22"/>
  </w:num>
  <w:num w:numId="6" w16cid:durableId="772045309">
    <w:abstractNumId w:val="29"/>
  </w:num>
  <w:num w:numId="7" w16cid:durableId="1956213372">
    <w:abstractNumId w:val="20"/>
  </w:num>
  <w:num w:numId="8" w16cid:durableId="589970671">
    <w:abstractNumId w:val="14"/>
  </w:num>
  <w:num w:numId="9" w16cid:durableId="369959243">
    <w:abstractNumId w:val="18"/>
  </w:num>
  <w:num w:numId="10" w16cid:durableId="1201168066">
    <w:abstractNumId w:val="23"/>
  </w:num>
  <w:num w:numId="11" w16cid:durableId="1147549791">
    <w:abstractNumId w:val="19"/>
  </w:num>
  <w:num w:numId="12" w16cid:durableId="702755724">
    <w:abstractNumId w:val="25"/>
  </w:num>
  <w:num w:numId="13" w16cid:durableId="190339917">
    <w:abstractNumId w:val="32"/>
  </w:num>
  <w:num w:numId="14" w16cid:durableId="1318001386">
    <w:abstractNumId w:val="26"/>
  </w:num>
  <w:num w:numId="15" w16cid:durableId="1259211856">
    <w:abstractNumId w:val="9"/>
  </w:num>
  <w:num w:numId="16" w16cid:durableId="1765226513">
    <w:abstractNumId w:val="7"/>
  </w:num>
  <w:num w:numId="17" w16cid:durableId="557324001">
    <w:abstractNumId w:val="6"/>
  </w:num>
  <w:num w:numId="18" w16cid:durableId="960113545">
    <w:abstractNumId w:val="5"/>
  </w:num>
  <w:num w:numId="19" w16cid:durableId="89090223">
    <w:abstractNumId w:val="4"/>
  </w:num>
  <w:num w:numId="20" w16cid:durableId="1542127798">
    <w:abstractNumId w:val="8"/>
  </w:num>
  <w:num w:numId="21" w16cid:durableId="1410467934">
    <w:abstractNumId w:val="3"/>
  </w:num>
  <w:num w:numId="22" w16cid:durableId="432674321">
    <w:abstractNumId w:val="2"/>
  </w:num>
  <w:num w:numId="23" w16cid:durableId="173421845">
    <w:abstractNumId w:val="1"/>
  </w:num>
  <w:num w:numId="24" w16cid:durableId="124585611">
    <w:abstractNumId w:val="0"/>
  </w:num>
  <w:num w:numId="25" w16cid:durableId="1981156641">
    <w:abstractNumId w:val="11"/>
  </w:num>
  <w:num w:numId="26" w16cid:durableId="1377512902">
    <w:abstractNumId w:val="31"/>
  </w:num>
  <w:num w:numId="27" w16cid:durableId="1818378110">
    <w:abstractNumId w:val="10"/>
  </w:num>
  <w:num w:numId="28" w16cid:durableId="1690133414">
    <w:abstractNumId w:val="21"/>
  </w:num>
  <w:num w:numId="29" w16cid:durableId="504905806">
    <w:abstractNumId w:val="16"/>
  </w:num>
  <w:num w:numId="30" w16cid:durableId="633367172">
    <w:abstractNumId w:val="27"/>
  </w:num>
  <w:num w:numId="31" w16cid:durableId="1668941760">
    <w:abstractNumId w:val="28"/>
  </w:num>
  <w:num w:numId="32" w16cid:durableId="1507207872">
    <w:abstractNumId w:val="30"/>
  </w:num>
  <w:num w:numId="33" w16cid:durableId="72171580">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7E5"/>
    <w:rsid w:val="00014C8D"/>
    <w:rsid w:val="000166D5"/>
    <w:rsid w:val="00035E66"/>
    <w:rsid w:val="00041505"/>
    <w:rsid w:val="00057299"/>
    <w:rsid w:val="00057365"/>
    <w:rsid w:val="00082281"/>
    <w:rsid w:val="000879A9"/>
    <w:rsid w:val="0009460C"/>
    <w:rsid w:val="000A0CF8"/>
    <w:rsid w:val="000C39F3"/>
    <w:rsid w:val="000D52F7"/>
    <w:rsid w:val="000E1EF6"/>
    <w:rsid w:val="000E7335"/>
    <w:rsid w:val="000F24EC"/>
    <w:rsid w:val="000F6E0F"/>
    <w:rsid w:val="00101C3C"/>
    <w:rsid w:val="00136D05"/>
    <w:rsid w:val="00175283"/>
    <w:rsid w:val="00186A28"/>
    <w:rsid w:val="001902B6"/>
    <w:rsid w:val="001B4C4A"/>
    <w:rsid w:val="001D36EE"/>
    <w:rsid w:val="001E0667"/>
    <w:rsid w:val="001E5B64"/>
    <w:rsid w:val="001F5AA6"/>
    <w:rsid w:val="001F6FBA"/>
    <w:rsid w:val="00202F67"/>
    <w:rsid w:val="00207CD4"/>
    <w:rsid w:val="00212EB7"/>
    <w:rsid w:val="00267098"/>
    <w:rsid w:val="002678B6"/>
    <w:rsid w:val="00275C1C"/>
    <w:rsid w:val="002A140D"/>
    <w:rsid w:val="002B1A51"/>
    <w:rsid w:val="002C2923"/>
    <w:rsid w:val="002E76F0"/>
    <w:rsid w:val="002F271F"/>
    <w:rsid w:val="0030202A"/>
    <w:rsid w:val="0030489B"/>
    <w:rsid w:val="00313088"/>
    <w:rsid w:val="00324113"/>
    <w:rsid w:val="003314A2"/>
    <w:rsid w:val="00336817"/>
    <w:rsid w:val="00345E02"/>
    <w:rsid w:val="00355589"/>
    <w:rsid w:val="003567A7"/>
    <w:rsid w:val="003611B9"/>
    <w:rsid w:val="003853C8"/>
    <w:rsid w:val="003912BA"/>
    <w:rsid w:val="0039163D"/>
    <w:rsid w:val="003A019C"/>
    <w:rsid w:val="003A69AD"/>
    <w:rsid w:val="003A6EAC"/>
    <w:rsid w:val="003D3CAA"/>
    <w:rsid w:val="004041D8"/>
    <w:rsid w:val="00416204"/>
    <w:rsid w:val="00423851"/>
    <w:rsid w:val="00437113"/>
    <w:rsid w:val="00456392"/>
    <w:rsid w:val="0045674E"/>
    <w:rsid w:val="00470F67"/>
    <w:rsid w:val="00477EE1"/>
    <w:rsid w:val="00486085"/>
    <w:rsid w:val="00496815"/>
    <w:rsid w:val="004A29BC"/>
    <w:rsid w:val="004A6AC2"/>
    <w:rsid w:val="004B2F4C"/>
    <w:rsid w:val="004E03DE"/>
    <w:rsid w:val="004E5A87"/>
    <w:rsid w:val="00500AD7"/>
    <w:rsid w:val="00511C36"/>
    <w:rsid w:val="00524307"/>
    <w:rsid w:val="00534D96"/>
    <w:rsid w:val="00556530"/>
    <w:rsid w:val="00574A7A"/>
    <w:rsid w:val="00590990"/>
    <w:rsid w:val="00596175"/>
    <w:rsid w:val="005B30CD"/>
    <w:rsid w:val="005E161A"/>
    <w:rsid w:val="00602512"/>
    <w:rsid w:val="00630002"/>
    <w:rsid w:val="00631A1A"/>
    <w:rsid w:val="00664A3C"/>
    <w:rsid w:val="006825AF"/>
    <w:rsid w:val="00694C2F"/>
    <w:rsid w:val="00696778"/>
    <w:rsid w:val="006B0987"/>
    <w:rsid w:val="006D24DA"/>
    <w:rsid w:val="006D2FAE"/>
    <w:rsid w:val="006E5D13"/>
    <w:rsid w:val="006F2BE5"/>
    <w:rsid w:val="00721804"/>
    <w:rsid w:val="00723E3F"/>
    <w:rsid w:val="00733185"/>
    <w:rsid w:val="007479CE"/>
    <w:rsid w:val="00751D99"/>
    <w:rsid w:val="00757B43"/>
    <w:rsid w:val="00762DC1"/>
    <w:rsid w:val="0076343F"/>
    <w:rsid w:val="00780BD4"/>
    <w:rsid w:val="00787D7F"/>
    <w:rsid w:val="00791C13"/>
    <w:rsid w:val="007A1D6C"/>
    <w:rsid w:val="007A6A99"/>
    <w:rsid w:val="007B25B0"/>
    <w:rsid w:val="007E4F34"/>
    <w:rsid w:val="007F1214"/>
    <w:rsid w:val="007F122A"/>
    <w:rsid w:val="00803FCF"/>
    <w:rsid w:val="008328D7"/>
    <w:rsid w:val="0083657A"/>
    <w:rsid w:val="00871653"/>
    <w:rsid w:val="008967E5"/>
    <w:rsid w:val="008B0F35"/>
    <w:rsid w:val="0095526D"/>
    <w:rsid w:val="0096179E"/>
    <w:rsid w:val="00964FF9"/>
    <w:rsid w:val="00966E5C"/>
    <w:rsid w:val="0097253E"/>
    <w:rsid w:val="009A55B0"/>
    <w:rsid w:val="009B3F23"/>
    <w:rsid w:val="009D68AF"/>
    <w:rsid w:val="009F422A"/>
    <w:rsid w:val="00A04EF4"/>
    <w:rsid w:val="00A133B0"/>
    <w:rsid w:val="00A2125B"/>
    <w:rsid w:val="00A3075E"/>
    <w:rsid w:val="00A42869"/>
    <w:rsid w:val="00A620FB"/>
    <w:rsid w:val="00A82719"/>
    <w:rsid w:val="00B27C04"/>
    <w:rsid w:val="00B53F65"/>
    <w:rsid w:val="00B54AAA"/>
    <w:rsid w:val="00B72087"/>
    <w:rsid w:val="00BD2592"/>
    <w:rsid w:val="00BD67EC"/>
    <w:rsid w:val="00BD6F5F"/>
    <w:rsid w:val="00C1052F"/>
    <w:rsid w:val="00C72A21"/>
    <w:rsid w:val="00CA6F15"/>
    <w:rsid w:val="00CA7473"/>
    <w:rsid w:val="00CB66A3"/>
    <w:rsid w:val="00CB6FEC"/>
    <w:rsid w:val="00CC3C8C"/>
    <w:rsid w:val="00D0066F"/>
    <w:rsid w:val="00D06A78"/>
    <w:rsid w:val="00D61C00"/>
    <w:rsid w:val="00D62A8D"/>
    <w:rsid w:val="00D65045"/>
    <w:rsid w:val="00D71A4B"/>
    <w:rsid w:val="00D7624E"/>
    <w:rsid w:val="00D91DA4"/>
    <w:rsid w:val="00DC575E"/>
    <w:rsid w:val="00DF19B1"/>
    <w:rsid w:val="00DF1DBA"/>
    <w:rsid w:val="00DF53E3"/>
    <w:rsid w:val="00E43EA9"/>
    <w:rsid w:val="00E50412"/>
    <w:rsid w:val="00E511B2"/>
    <w:rsid w:val="00E54E6D"/>
    <w:rsid w:val="00E95819"/>
    <w:rsid w:val="00EA22C5"/>
    <w:rsid w:val="00EB0516"/>
    <w:rsid w:val="00EC0DCE"/>
    <w:rsid w:val="00EE53A8"/>
    <w:rsid w:val="00EF1A7F"/>
    <w:rsid w:val="00F169E7"/>
    <w:rsid w:val="00F2279E"/>
    <w:rsid w:val="00F256C4"/>
    <w:rsid w:val="00F50B77"/>
    <w:rsid w:val="00F76898"/>
    <w:rsid w:val="00F80515"/>
    <w:rsid w:val="00F86BB0"/>
    <w:rsid w:val="00FB7F5F"/>
    <w:rsid w:val="00FE36E5"/>
    <w:rsid w:val="00FE79D7"/>
    <w:rsid w:val="00FF5F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5F0B3"/>
  <w15:docId w15:val="{AFFB6FEF-21C1-48D4-A799-A2ED21ED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4" w:unhideWhenUsed="1" w:qFormat="1"/>
    <w:lsdException w:name="toc 2" w:semiHidden="1" w:uiPriority="24" w:unhideWhenUsed="1" w:qFormat="1"/>
    <w:lsdException w:name="toc 3" w:semiHidden="1" w:uiPriority="24" w:unhideWhenUsed="1" w:qFormat="1"/>
    <w:lsdException w:name="toc 4" w:semiHidden="1" w:uiPriority="24" w:unhideWhenUsed="1" w:qFormat="1"/>
    <w:lsdException w:name="toc 5" w:semiHidden="1" w:uiPriority="24"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22"/>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n-AU"/>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lang w:val="en-AU"/>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lang w:val="en-AU"/>
    </w:rPr>
  </w:style>
  <w:style w:type="character" w:customStyle="1" w:styleId="Heading3Char">
    <w:name w:val="Heading 3 Char"/>
    <w:basedOn w:val="DefaultParagraphFont"/>
    <w:link w:val="Heading3"/>
    <w:uiPriority w:val="9"/>
    <w:rsid w:val="001B3490"/>
    <w:rPr>
      <w:rFonts w:asciiTheme="majorHAnsi" w:eastAsiaTheme="majorEastAsia" w:hAnsiTheme="majorHAnsi" w:cstheme="majorBidi"/>
      <w:b/>
      <w:bCs/>
      <w:sz w:val="26"/>
      <w:szCs w:val="26"/>
      <w:lang w:val="en-AU"/>
    </w:rPr>
  </w:style>
  <w:style w:type="character" w:customStyle="1" w:styleId="Heading4Char">
    <w:name w:val="Heading 4 Char"/>
    <w:basedOn w:val="DefaultParagraphFont"/>
    <w:link w:val="Heading4"/>
    <w:uiPriority w:val="9"/>
    <w:rsid w:val="001B3490"/>
    <w:rPr>
      <w:rFonts w:asciiTheme="minorHAnsi" w:eastAsiaTheme="minorEastAsia" w:hAnsiTheme="minorHAnsi" w:cstheme="minorBidi"/>
      <w:b/>
      <w:bCs/>
      <w:sz w:val="28"/>
      <w:szCs w:val="28"/>
      <w:lang w:val="en-AU"/>
    </w:rPr>
  </w:style>
  <w:style w:type="character" w:customStyle="1" w:styleId="Heading5Char">
    <w:name w:val="Heading 5 Char"/>
    <w:basedOn w:val="DefaultParagraphFont"/>
    <w:link w:val="Heading5"/>
    <w:uiPriority w:val="9"/>
    <w:rsid w:val="001B3490"/>
    <w:rPr>
      <w:rFonts w:asciiTheme="minorHAnsi" w:eastAsiaTheme="minorEastAsia" w:hAnsiTheme="minorHAnsi" w:cstheme="minorBidi"/>
      <w:b/>
      <w:bCs/>
      <w:i/>
      <w:iCs/>
      <w:sz w:val="26"/>
      <w:szCs w:val="26"/>
      <w:lang w:val="en-AU"/>
    </w:rPr>
  </w:style>
  <w:style w:type="character" w:customStyle="1" w:styleId="Heading6Char">
    <w:name w:val="Heading 6 Char"/>
    <w:basedOn w:val="DefaultParagraphFont"/>
    <w:link w:val="Heading6"/>
    <w:uiPriority w:val="9"/>
    <w:rsid w:val="001B3490"/>
    <w:rPr>
      <w:b/>
      <w:bCs/>
      <w:sz w:val="22"/>
      <w:szCs w:val="22"/>
      <w:lang w:val="en-AU"/>
    </w:rPr>
  </w:style>
  <w:style w:type="character" w:customStyle="1" w:styleId="Heading7Char">
    <w:name w:val="Heading 7 Char"/>
    <w:basedOn w:val="DefaultParagraphFont"/>
    <w:link w:val="Heading7"/>
    <w:uiPriority w:val="9"/>
    <w:rsid w:val="001B3490"/>
    <w:rPr>
      <w:rFonts w:asciiTheme="minorHAnsi" w:eastAsiaTheme="minorEastAsia" w:hAnsiTheme="minorHAnsi" w:cstheme="minorBidi"/>
      <w:sz w:val="24"/>
      <w:szCs w:val="24"/>
      <w:lang w:val="en-AU"/>
    </w:rPr>
  </w:style>
  <w:style w:type="character" w:customStyle="1" w:styleId="Heading8Char">
    <w:name w:val="Heading 8 Char"/>
    <w:basedOn w:val="DefaultParagraphFont"/>
    <w:link w:val="Heading8"/>
    <w:uiPriority w:val="9"/>
    <w:rsid w:val="001B3490"/>
    <w:rPr>
      <w:rFonts w:asciiTheme="minorHAnsi" w:eastAsiaTheme="minorEastAsia" w:hAnsiTheme="minorHAnsi" w:cstheme="minorBidi"/>
      <w:i/>
      <w:iCs/>
      <w:sz w:val="24"/>
      <w:szCs w:val="24"/>
      <w:lang w:val="en-AU"/>
    </w:rPr>
  </w:style>
  <w:style w:type="character" w:customStyle="1" w:styleId="Heading9Char">
    <w:name w:val="Heading 9 Char"/>
    <w:basedOn w:val="DefaultParagraphFont"/>
    <w:link w:val="Heading9"/>
    <w:uiPriority w:val="9"/>
    <w:rsid w:val="001B3490"/>
    <w:rPr>
      <w:rFonts w:asciiTheme="majorHAnsi" w:eastAsiaTheme="majorEastAsia" w:hAnsiTheme="majorHAnsi" w:cstheme="majorBidi"/>
      <w:sz w:val="22"/>
      <w:szCs w:val="22"/>
      <w:lang w:val="en-AU"/>
    </w:rPr>
  </w:style>
  <w:style w:type="paragraph" w:styleId="Header">
    <w:name w:val="header"/>
    <w:basedOn w:val="Normal"/>
    <w:link w:val="HeaderChar"/>
    <w:uiPriority w:val="99"/>
    <w:unhideWhenUsed/>
    <w:qFormat/>
    <w:rsid w:val="00136D05"/>
    <w:pPr>
      <w:tabs>
        <w:tab w:val="center" w:pos="4513"/>
        <w:tab w:val="right" w:pos="9026"/>
      </w:tabs>
    </w:pPr>
  </w:style>
  <w:style w:type="character" w:customStyle="1" w:styleId="HeaderChar">
    <w:name w:val="Header Char"/>
    <w:basedOn w:val="DefaultParagraphFont"/>
    <w:link w:val="Header"/>
    <w:uiPriority w:val="99"/>
    <w:rsid w:val="00136D05"/>
  </w:style>
  <w:style w:type="paragraph" w:styleId="Footer">
    <w:name w:val="footer"/>
    <w:basedOn w:val="Normal"/>
    <w:link w:val="FooterChar"/>
    <w:uiPriority w:val="99"/>
    <w:unhideWhenUsed/>
    <w:qFormat/>
    <w:rsid w:val="00136D05"/>
    <w:pPr>
      <w:tabs>
        <w:tab w:val="center" w:pos="4513"/>
        <w:tab w:val="right" w:pos="9026"/>
      </w:tabs>
    </w:pPr>
  </w:style>
  <w:style w:type="character" w:customStyle="1" w:styleId="FooterChar">
    <w:name w:val="Footer Char"/>
    <w:basedOn w:val="DefaultParagraphFont"/>
    <w:link w:val="Footer"/>
    <w:uiPriority w:val="99"/>
    <w:rsid w:val="00136D05"/>
  </w:style>
  <w:style w:type="paragraph" w:styleId="ListParagraph">
    <w:name w:val="List Paragraph"/>
    <w:basedOn w:val="Normal"/>
    <w:uiPriority w:val="34"/>
    <w:semiHidden/>
    <w:rsid w:val="00175283"/>
    <w:pPr>
      <w:ind w:left="720"/>
      <w:contextualSpacing/>
    </w:pPr>
  </w:style>
  <w:style w:type="character" w:styleId="Hyperlink">
    <w:name w:val="Hyperlink"/>
    <w:basedOn w:val="DefaultParagraphFont"/>
    <w:uiPriority w:val="99"/>
    <w:unhideWhenUsed/>
    <w:rsid w:val="00014C8D"/>
    <w:rPr>
      <w:color w:val="0000FF" w:themeColor="hyperlink"/>
      <w:u w:val="single"/>
    </w:rPr>
  </w:style>
  <w:style w:type="paragraph" w:styleId="NormalWeb">
    <w:name w:val="Normal (Web)"/>
    <w:basedOn w:val="Normal"/>
    <w:uiPriority w:val="99"/>
    <w:semiHidden/>
    <w:unhideWhenUsed/>
    <w:rsid w:val="00014C8D"/>
    <w:pPr>
      <w:spacing w:before="100" w:beforeAutospacing="1" w:after="100" w:afterAutospacing="1"/>
    </w:pPr>
    <w:rPr>
      <w:sz w:val="24"/>
      <w:szCs w:val="24"/>
      <w:lang w:eastAsia="en-AU"/>
    </w:rPr>
  </w:style>
  <w:style w:type="numbering" w:styleId="111111">
    <w:name w:val="Outline List 2"/>
    <w:basedOn w:val="NoList"/>
    <w:uiPriority w:val="99"/>
    <w:semiHidden/>
    <w:unhideWhenUsed/>
    <w:rsid w:val="00964FF9"/>
    <w:pPr>
      <w:numPr>
        <w:numId w:val="12"/>
      </w:numPr>
    </w:pPr>
  </w:style>
  <w:style w:type="numbering" w:styleId="1ai">
    <w:name w:val="Outline List 1"/>
    <w:basedOn w:val="NoList"/>
    <w:uiPriority w:val="99"/>
    <w:semiHidden/>
    <w:unhideWhenUsed/>
    <w:rsid w:val="00964FF9"/>
    <w:pPr>
      <w:numPr>
        <w:numId w:val="13"/>
      </w:numPr>
    </w:pPr>
  </w:style>
  <w:style w:type="numbering" w:styleId="ArticleSection">
    <w:name w:val="Outline List 3"/>
    <w:basedOn w:val="NoList"/>
    <w:uiPriority w:val="99"/>
    <w:semiHidden/>
    <w:unhideWhenUsed/>
    <w:rsid w:val="00964FF9"/>
    <w:pPr>
      <w:numPr>
        <w:numId w:val="14"/>
      </w:numPr>
    </w:pPr>
  </w:style>
  <w:style w:type="paragraph" w:styleId="BalloonText">
    <w:name w:val="Balloon Text"/>
    <w:basedOn w:val="Normal"/>
    <w:link w:val="BalloonTextChar"/>
    <w:uiPriority w:val="99"/>
    <w:semiHidden/>
    <w:unhideWhenUsed/>
    <w:rsid w:val="00964FF9"/>
    <w:rPr>
      <w:rFonts w:ascii="Tahoma" w:hAnsi="Tahoma" w:cs="Tahoma"/>
      <w:sz w:val="16"/>
      <w:szCs w:val="16"/>
    </w:rPr>
  </w:style>
  <w:style w:type="character" w:customStyle="1" w:styleId="BalloonTextChar">
    <w:name w:val="Balloon Text Char"/>
    <w:basedOn w:val="DefaultParagraphFont"/>
    <w:link w:val="BalloonText"/>
    <w:uiPriority w:val="99"/>
    <w:semiHidden/>
    <w:rsid w:val="00964FF9"/>
    <w:rPr>
      <w:rFonts w:ascii="Tahoma" w:hAnsi="Tahoma" w:cs="Tahoma"/>
      <w:sz w:val="16"/>
      <w:szCs w:val="16"/>
      <w:lang w:val="en-AU"/>
    </w:rPr>
  </w:style>
  <w:style w:type="paragraph" w:styleId="Bibliography">
    <w:name w:val="Bibliography"/>
    <w:basedOn w:val="Normal"/>
    <w:next w:val="Normal"/>
    <w:uiPriority w:val="37"/>
    <w:semiHidden/>
    <w:unhideWhenUsed/>
    <w:rsid w:val="00964FF9"/>
  </w:style>
  <w:style w:type="paragraph" w:styleId="BlockText">
    <w:name w:val="Block Text"/>
    <w:basedOn w:val="Normal"/>
    <w:uiPriority w:val="99"/>
    <w:semiHidden/>
    <w:unhideWhenUsed/>
    <w:rsid w:val="00964FF9"/>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4"/>
    <w:unhideWhenUsed/>
    <w:qFormat/>
    <w:rsid w:val="00964FF9"/>
    <w:pPr>
      <w:spacing w:after="120"/>
    </w:pPr>
  </w:style>
  <w:style w:type="character" w:customStyle="1" w:styleId="BodyTextChar">
    <w:name w:val="Body Text Char"/>
    <w:basedOn w:val="DefaultParagraphFont"/>
    <w:link w:val="BodyText"/>
    <w:uiPriority w:val="99"/>
    <w:semiHidden/>
    <w:rsid w:val="00964FF9"/>
    <w:rPr>
      <w:lang w:val="en-AU"/>
    </w:rPr>
  </w:style>
  <w:style w:type="paragraph" w:styleId="BodyText2">
    <w:name w:val="Body Text 2"/>
    <w:basedOn w:val="Normal"/>
    <w:link w:val="BodyText2Char"/>
    <w:uiPriority w:val="4"/>
    <w:unhideWhenUsed/>
    <w:qFormat/>
    <w:rsid w:val="00964FF9"/>
    <w:pPr>
      <w:spacing w:after="120" w:line="480" w:lineRule="auto"/>
    </w:pPr>
  </w:style>
  <w:style w:type="character" w:customStyle="1" w:styleId="BodyText2Char">
    <w:name w:val="Body Text 2 Char"/>
    <w:basedOn w:val="DefaultParagraphFont"/>
    <w:link w:val="BodyText2"/>
    <w:uiPriority w:val="99"/>
    <w:semiHidden/>
    <w:rsid w:val="00964FF9"/>
    <w:rPr>
      <w:lang w:val="en-AU"/>
    </w:rPr>
  </w:style>
  <w:style w:type="paragraph" w:styleId="BodyText3">
    <w:name w:val="Body Text 3"/>
    <w:basedOn w:val="Normal"/>
    <w:link w:val="BodyText3Char"/>
    <w:uiPriority w:val="4"/>
    <w:unhideWhenUsed/>
    <w:qFormat/>
    <w:rsid w:val="00964FF9"/>
    <w:pPr>
      <w:spacing w:after="120"/>
    </w:pPr>
    <w:rPr>
      <w:sz w:val="16"/>
      <w:szCs w:val="16"/>
    </w:rPr>
  </w:style>
  <w:style w:type="character" w:customStyle="1" w:styleId="BodyText3Char">
    <w:name w:val="Body Text 3 Char"/>
    <w:basedOn w:val="DefaultParagraphFont"/>
    <w:link w:val="BodyText3"/>
    <w:uiPriority w:val="99"/>
    <w:semiHidden/>
    <w:rsid w:val="00964FF9"/>
    <w:rPr>
      <w:sz w:val="16"/>
      <w:szCs w:val="16"/>
      <w:lang w:val="en-AU"/>
    </w:rPr>
  </w:style>
  <w:style w:type="paragraph" w:styleId="BodyTextFirstIndent">
    <w:name w:val="Body Text First Indent"/>
    <w:basedOn w:val="BodyText"/>
    <w:link w:val="BodyTextFirstIndentChar"/>
    <w:uiPriority w:val="99"/>
    <w:semiHidden/>
    <w:unhideWhenUsed/>
    <w:rsid w:val="00964FF9"/>
    <w:pPr>
      <w:spacing w:after="0"/>
      <w:ind w:firstLine="360"/>
    </w:pPr>
  </w:style>
  <w:style w:type="character" w:customStyle="1" w:styleId="BodyTextFirstIndentChar">
    <w:name w:val="Body Text First Indent Char"/>
    <w:basedOn w:val="BodyTextChar"/>
    <w:link w:val="BodyTextFirstIndent"/>
    <w:uiPriority w:val="99"/>
    <w:semiHidden/>
    <w:rsid w:val="00964FF9"/>
    <w:rPr>
      <w:lang w:val="en-AU"/>
    </w:rPr>
  </w:style>
  <w:style w:type="paragraph" w:styleId="BodyTextIndent">
    <w:name w:val="Body Text Indent"/>
    <w:basedOn w:val="Normal"/>
    <w:link w:val="BodyTextIndentChar"/>
    <w:uiPriority w:val="99"/>
    <w:semiHidden/>
    <w:unhideWhenUsed/>
    <w:rsid w:val="00964FF9"/>
    <w:pPr>
      <w:spacing w:after="120"/>
      <w:ind w:left="283"/>
    </w:pPr>
  </w:style>
  <w:style w:type="character" w:customStyle="1" w:styleId="BodyTextIndentChar">
    <w:name w:val="Body Text Indent Char"/>
    <w:basedOn w:val="DefaultParagraphFont"/>
    <w:link w:val="BodyTextIndent"/>
    <w:uiPriority w:val="99"/>
    <w:semiHidden/>
    <w:rsid w:val="00964FF9"/>
    <w:rPr>
      <w:lang w:val="en-AU"/>
    </w:rPr>
  </w:style>
  <w:style w:type="paragraph" w:styleId="BodyTextFirstIndent2">
    <w:name w:val="Body Text First Indent 2"/>
    <w:basedOn w:val="BodyTextIndent"/>
    <w:link w:val="BodyTextFirstIndent2Char"/>
    <w:uiPriority w:val="99"/>
    <w:semiHidden/>
    <w:unhideWhenUsed/>
    <w:rsid w:val="00964FF9"/>
    <w:pPr>
      <w:spacing w:after="0"/>
      <w:ind w:left="360" w:firstLine="360"/>
    </w:pPr>
  </w:style>
  <w:style w:type="character" w:customStyle="1" w:styleId="BodyTextFirstIndent2Char">
    <w:name w:val="Body Text First Indent 2 Char"/>
    <w:basedOn w:val="BodyTextIndentChar"/>
    <w:link w:val="BodyTextFirstIndent2"/>
    <w:uiPriority w:val="99"/>
    <w:semiHidden/>
    <w:rsid w:val="00964FF9"/>
    <w:rPr>
      <w:lang w:val="en-AU"/>
    </w:rPr>
  </w:style>
  <w:style w:type="paragraph" w:styleId="BodyTextIndent2">
    <w:name w:val="Body Text Indent 2"/>
    <w:basedOn w:val="Normal"/>
    <w:link w:val="BodyTextIndent2Char"/>
    <w:uiPriority w:val="99"/>
    <w:semiHidden/>
    <w:unhideWhenUsed/>
    <w:rsid w:val="00964FF9"/>
    <w:pPr>
      <w:spacing w:after="120" w:line="480" w:lineRule="auto"/>
      <w:ind w:left="283"/>
    </w:pPr>
  </w:style>
  <w:style w:type="character" w:customStyle="1" w:styleId="BodyTextIndent2Char">
    <w:name w:val="Body Text Indent 2 Char"/>
    <w:basedOn w:val="DefaultParagraphFont"/>
    <w:link w:val="BodyTextIndent2"/>
    <w:uiPriority w:val="99"/>
    <w:semiHidden/>
    <w:rsid w:val="00964FF9"/>
    <w:rPr>
      <w:lang w:val="en-AU"/>
    </w:rPr>
  </w:style>
  <w:style w:type="paragraph" w:styleId="BodyTextIndent3">
    <w:name w:val="Body Text Indent 3"/>
    <w:basedOn w:val="Normal"/>
    <w:link w:val="BodyTextIndent3Char"/>
    <w:uiPriority w:val="99"/>
    <w:semiHidden/>
    <w:unhideWhenUsed/>
    <w:rsid w:val="00964FF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64FF9"/>
    <w:rPr>
      <w:sz w:val="16"/>
      <w:szCs w:val="16"/>
      <w:lang w:val="en-AU"/>
    </w:rPr>
  </w:style>
  <w:style w:type="character" w:styleId="BookTitle">
    <w:name w:val="Book Title"/>
    <w:basedOn w:val="DefaultParagraphFont"/>
    <w:uiPriority w:val="33"/>
    <w:semiHidden/>
    <w:rsid w:val="00964FF9"/>
    <w:rPr>
      <w:b/>
      <w:bCs/>
      <w:smallCaps/>
      <w:spacing w:val="5"/>
    </w:rPr>
  </w:style>
  <w:style w:type="paragraph" w:styleId="Caption">
    <w:name w:val="caption"/>
    <w:basedOn w:val="Normal"/>
    <w:next w:val="Normal"/>
    <w:uiPriority w:val="35"/>
    <w:semiHidden/>
    <w:unhideWhenUsed/>
    <w:rsid w:val="00964FF9"/>
    <w:pPr>
      <w:spacing w:after="200"/>
    </w:pPr>
    <w:rPr>
      <w:b/>
      <w:bCs/>
      <w:color w:val="4F81BD" w:themeColor="accent1"/>
      <w:sz w:val="18"/>
      <w:szCs w:val="18"/>
    </w:rPr>
  </w:style>
  <w:style w:type="paragraph" w:styleId="Closing">
    <w:name w:val="Closing"/>
    <w:basedOn w:val="Normal"/>
    <w:link w:val="ClosingChar"/>
    <w:uiPriority w:val="99"/>
    <w:semiHidden/>
    <w:unhideWhenUsed/>
    <w:rsid w:val="00964FF9"/>
    <w:pPr>
      <w:ind w:left="4252"/>
    </w:pPr>
  </w:style>
  <w:style w:type="character" w:customStyle="1" w:styleId="ClosingChar">
    <w:name w:val="Closing Char"/>
    <w:basedOn w:val="DefaultParagraphFont"/>
    <w:link w:val="Closing"/>
    <w:uiPriority w:val="99"/>
    <w:semiHidden/>
    <w:rsid w:val="00964FF9"/>
    <w:rPr>
      <w:lang w:val="en-AU"/>
    </w:rPr>
  </w:style>
  <w:style w:type="character" w:styleId="CommentReference">
    <w:name w:val="annotation reference"/>
    <w:basedOn w:val="DefaultParagraphFont"/>
    <w:uiPriority w:val="99"/>
    <w:semiHidden/>
    <w:unhideWhenUsed/>
    <w:rsid w:val="00964FF9"/>
    <w:rPr>
      <w:sz w:val="16"/>
      <w:szCs w:val="16"/>
    </w:rPr>
  </w:style>
  <w:style w:type="paragraph" w:styleId="CommentText">
    <w:name w:val="annotation text"/>
    <w:basedOn w:val="Normal"/>
    <w:link w:val="CommentTextChar"/>
    <w:uiPriority w:val="99"/>
    <w:semiHidden/>
    <w:unhideWhenUsed/>
    <w:rsid w:val="00964FF9"/>
  </w:style>
  <w:style w:type="character" w:customStyle="1" w:styleId="CommentTextChar">
    <w:name w:val="Comment Text Char"/>
    <w:basedOn w:val="DefaultParagraphFont"/>
    <w:link w:val="CommentText"/>
    <w:uiPriority w:val="99"/>
    <w:semiHidden/>
    <w:rsid w:val="00964FF9"/>
    <w:rPr>
      <w:lang w:val="en-AU"/>
    </w:rPr>
  </w:style>
  <w:style w:type="paragraph" w:styleId="CommentSubject">
    <w:name w:val="annotation subject"/>
    <w:basedOn w:val="CommentText"/>
    <w:next w:val="CommentText"/>
    <w:link w:val="CommentSubjectChar"/>
    <w:uiPriority w:val="99"/>
    <w:semiHidden/>
    <w:unhideWhenUsed/>
    <w:rsid w:val="00964FF9"/>
    <w:rPr>
      <w:b/>
      <w:bCs/>
    </w:rPr>
  </w:style>
  <w:style w:type="character" w:customStyle="1" w:styleId="CommentSubjectChar">
    <w:name w:val="Comment Subject Char"/>
    <w:basedOn w:val="CommentTextChar"/>
    <w:link w:val="CommentSubject"/>
    <w:uiPriority w:val="99"/>
    <w:semiHidden/>
    <w:rsid w:val="00964FF9"/>
    <w:rPr>
      <w:b/>
      <w:bCs/>
      <w:lang w:val="en-AU"/>
    </w:rPr>
  </w:style>
  <w:style w:type="paragraph" w:styleId="Date">
    <w:name w:val="Date"/>
    <w:basedOn w:val="Normal"/>
    <w:next w:val="Normal"/>
    <w:link w:val="DateChar"/>
    <w:uiPriority w:val="99"/>
    <w:semiHidden/>
    <w:unhideWhenUsed/>
    <w:rsid w:val="00964FF9"/>
  </w:style>
  <w:style w:type="character" w:customStyle="1" w:styleId="DateChar">
    <w:name w:val="Date Char"/>
    <w:basedOn w:val="DefaultParagraphFont"/>
    <w:link w:val="Date"/>
    <w:uiPriority w:val="99"/>
    <w:semiHidden/>
    <w:rsid w:val="00964FF9"/>
    <w:rPr>
      <w:lang w:val="en-AU"/>
    </w:rPr>
  </w:style>
  <w:style w:type="paragraph" w:styleId="DocumentMap">
    <w:name w:val="Document Map"/>
    <w:basedOn w:val="Normal"/>
    <w:link w:val="DocumentMapChar"/>
    <w:uiPriority w:val="99"/>
    <w:semiHidden/>
    <w:unhideWhenUsed/>
    <w:rsid w:val="00964FF9"/>
    <w:rPr>
      <w:rFonts w:ascii="Tahoma" w:hAnsi="Tahoma" w:cs="Tahoma"/>
      <w:sz w:val="16"/>
      <w:szCs w:val="16"/>
    </w:rPr>
  </w:style>
  <w:style w:type="character" w:customStyle="1" w:styleId="DocumentMapChar">
    <w:name w:val="Document Map Char"/>
    <w:basedOn w:val="DefaultParagraphFont"/>
    <w:link w:val="DocumentMap"/>
    <w:uiPriority w:val="99"/>
    <w:semiHidden/>
    <w:rsid w:val="00964FF9"/>
    <w:rPr>
      <w:rFonts w:ascii="Tahoma" w:hAnsi="Tahoma" w:cs="Tahoma"/>
      <w:sz w:val="16"/>
      <w:szCs w:val="16"/>
      <w:lang w:val="en-AU"/>
    </w:rPr>
  </w:style>
  <w:style w:type="paragraph" w:styleId="E-mailSignature">
    <w:name w:val="E-mail Signature"/>
    <w:basedOn w:val="Normal"/>
    <w:link w:val="E-mailSignatureChar"/>
    <w:uiPriority w:val="99"/>
    <w:semiHidden/>
    <w:unhideWhenUsed/>
    <w:rsid w:val="00964FF9"/>
  </w:style>
  <w:style w:type="character" w:customStyle="1" w:styleId="E-mailSignatureChar">
    <w:name w:val="E-mail Signature Char"/>
    <w:basedOn w:val="DefaultParagraphFont"/>
    <w:link w:val="E-mailSignature"/>
    <w:uiPriority w:val="99"/>
    <w:semiHidden/>
    <w:rsid w:val="00964FF9"/>
    <w:rPr>
      <w:lang w:val="en-AU"/>
    </w:rPr>
  </w:style>
  <w:style w:type="character" w:styleId="Emphasis">
    <w:name w:val="Emphasis"/>
    <w:basedOn w:val="DefaultParagraphFont"/>
    <w:uiPriority w:val="20"/>
    <w:semiHidden/>
    <w:rsid w:val="00964FF9"/>
    <w:rPr>
      <w:i/>
      <w:iCs/>
    </w:rPr>
  </w:style>
  <w:style w:type="character" w:styleId="EndnoteReference">
    <w:name w:val="endnote reference"/>
    <w:basedOn w:val="DefaultParagraphFont"/>
    <w:uiPriority w:val="99"/>
    <w:semiHidden/>
    <w:unhideWhenUsed/>
    <w:rsid w:val="00964FF9"/>
    <w:rPr>
      <w:vertAlign w:val="superscript"/>
    </w:rPr>
  </w:style>
  <w:style w:type="paragraph" w:styleId="EndnoteText">
    <w:name w:val="endnote text"/>
    <w:basedOn w:val="Normal"/>
    <w:link w:val="EndnoteTextChar"/>
    <w:uiPriority w:val="99"/>
    <w:semiHidden/>
    <w:unhideWhenUsed/>
    <w:rsid w:val="00964FF9"/>
  </w:style>
  <w:style w:type="character" w:customStyle="1" w:styleId="EndnoteTextChar">
    <w:name w:val="Endnote Text Char"/>
    <w:basedOn w:val="DefaultParagraphFont"/>
    <w:link w:val="EndnoteText"/>
    <w:uiPriority w:val="99"/>
    <w:semiHidden/>
    <w:rsid w:val="00964FF9"/>
    <w:rPr>
      <w:lang w:val="en-AU"/>
    </w:rPr>
  </w:style>
  <w:style w:type="paragraph" w:styleId="EnvelopeAddress">
    <w:name w:val="envelope address"/>
    <w:basedOn w:val="Normal"/>
    <w:uiPriority w:val="99"/>
    <w:semiHidden/>
    <w:unhideWhenUsed/>
    <w:rsid w:val="00964FF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64FF9"/>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964FF9"/>
    <w:rPr>
      <w:color w:val="800080" w:themeColor="followedHyperlink"/>
      <w:u w:val="single"/>
    </w:rPr>
  </w:style>
  <w:style w:type="character" w:styleId="FootnoteReference">
    <w:name w:val="footnote reference"/>
    <w:basedOn w:val="DefaultParagraphFont"/>
    <w:uiPriority w:val="99"/>
    <w:semiHidden/>
    <w:unhideWhenUsed/>
    <w:rsid w:val="00964FF9"/>
    <w:rPr>
      <w:vertAlign w:val="superscript"/>
    </w:rPr>
  </w:style>
  <w:style w:type="paragraph" w:styleId="FootnoteText">
    <w:name w:val="footnote text"/>
    <w:basedOn w:val="Normal"/>
    <w:link w:val="FootnoteTextChar"/>
    <w:uiPriority w:val="99"/>
    <w:semiHidden/>
    <w:unhideWhenUsed/>
    <w:rsid w:val="00964FF9"/>
  </w:style>
  <w:style w:type="character" w:customStyle="1" w:styleId="FootnoteTextChar">
    <w:name w:val="Footnote Text Char"/>
    <w:basedOn w:val="DefaultParagraphFont"/>
    <w:link w:val="FootnoteText"/>
    <w:uiPriority w:val="99"/>
    <w:semiHidden/>
    <w:rsid w:val="00964FF9"/>
    <w:rPr>
      <w:lang w:val="en-AU"/>
    </w:rPr>
  </w:style>
  <w:style w:type="character" w:styleId="HTMLAcronym">
    <w:name w:val="HTML Acronym"/>
    <w:basedOn w:val="DefaultParagraphFont"/>
    <w:uiPriority w:val="99"/>
    <w:semiHidden/>
    <w:unhideWhenUsed/>
    <w:rsid w:val="00964FF9"/>
  </w:style>
  <w:style w:type="paragraph" w:styleId="HTMLAddress">
    <w:name w:val="HTML Address"/>
    <w:basedOn w:val="Normal"/>
    <w:link w:val="HTMLAddressChar"/>
    <w:uiPriority w:val="99"/>
    <w:semiHidden/>
    <w:unhideWhenUsed/>
    <w:rsid w:val="00964FF9"/>
    <w:rPr>
      <w:i/>
      <w:iCs/>
    </w:rPr>
  </w:style>
  <w:style w:type="character" w:customStyle="1" w:styleId="HTMLAddressChar">
    <w:name w:val="HTML Address Char"/>
    <w:basedOn w:val="DefaultParagraphFont"/>
    <w:link w:val="HTMLAddress"/>
    <w:uiPriority w:val="99"/>
    <w:semiHidden/>
    <w:rsid w:val="00964FF9"/>
    <w:rPr>
      <w:i/>
      <w:iCs/>
      <w:lang w:val="en-AU"/>
    </w:rPr>
  </w:style>
  <w:style w:type="character" w:styleId="HTMLCite">
    <w:name w:val="HTML Cite"/>
    <w:basedOn w:val="DefaultParagraphFont"/>
    <w:uiPriority w:val="99"/>
    <w:semiHidden/>
    <w:unhideWhenUsed/>
    <w:rsid w:val="00964FF9"/>
    <w:rPr>
      <w:i/>
      <w:iCs/>
    </w:rPr>
  </w:style>
  <w:style w:type="character" w:styleId="HTMLCode">
    <w:name w:val="HTML Code"/>
    <w:basedOn w:val="DefaultParagraphFont"/>
    <w:uiPriority w:val="99"/>
    <w:semiHidden/>
    <w:unhideWhenUsed/>
    <w:rsid w:val="00964FF9"/>
    <w:rPr>
      <w:rFonts w:ascii="Consolas" w:hAnsi="Consolas"/>
      <w:sz w:val="20"/>
      <w:szCs w:val="20"/>
    </w:rPr>
  </w:style>
  <w:style w:type="character" w:styleId="HTMLDefinition">
    <w:name w:val="HTML Definition"/>
    <w:basedOn w:val="DefaultParagraphFont"/>
    <w:uiPriority w:val="99"/>
    <w:semiHidden/>
    <w:unhideWhenUsed/>
    <w:rsid w:val="00964FF9"/>
    <w:rPr>
      <w:i/>
      <w:iCs/>
    </w:rPr>
  </w:style>
  <w:style w:type="character" w:styleId="HTMLKeyboard">
    <w:name w:val="HTML Keyboard"/>
    <w:basedOn w:val="DefaultParagraphFont"/>
    <w:uiPriority w:val="99"/>
    <w:semiHidden/>
    <w:unhideWhenUsed/>
    <w:rsid w:val="00964FF9"/>
    <w:rPr>
      <w:rFonts w:ascii="Consolas" w:hAnsi="Consolas"/>
      <w:sz w:val="20"/>
      <w:szCs w:val="20"/>
    </w:rPr>
  </w:style>
  <w:style w:type="paragraph" w:styleId="HTMLPreformatted">
    <w:name w:val="HTML Preformatted"/>
    <w:basedOn w:val="Normal"/>
    <w:link w:val="HTMLPreformattedChar"/>
    <w:uiPriority w:val="99"/>
    <w:semiHidden/>
    <w:unhideWhenUsed/>
    <w:rsid w:val="00964FF9"/>
    <w:rPr>
      <w:rFonts w:ascii="Consolas" w:hAnsi="Consolas"/>
    </w:rPr>
  </w:style>
  <w:style w:type="character" w:customStyle="1" w:styleId="HTMLPreformattedChar">
    <w:name w:val="HTML Preformatted Char"/>
    <w:basedOn w:val="DefaultParagraphFont"/>
    <w:link w:val="HTMLPreformatted"/>
    <w:uiPriority w:val="99"/>
    <w:semiHidden/>
    <w:rsid w:val="00964FF9"/>
    <w:rPr>
      <w:rFonts w:ascii="Consolas" w:hAnsi="Consolas"/>
      <w:lang w:val="en-AU"/>
    </w:rPr>
  </w:style>
  <w:style w:type="character" w:styleId="HTMLSample">
    <w:name w:val="HTML Sample"/>
    <w:basedOn w:val="DefaultParagraphFont"/>
    <w:uiPriority w:val="99"/>
    <w:semiHidden/>
    <w:unhideWhenUsed/>
    <w:rsid w:val="00964FF9"/>
    <w:rPr>
      <w:rFonts w:ascii="Consolas" w:hAnsi="Consolas"/>
      <w:sz w:val="24"/>
      <w:szCs w:val="24"/>
    </w:rPr>
  </w:style>
  <w:style w:type="character" w:styleId="HTMLTypewriter">
    <w:name w:val="HTML Typewriter"/>
    <w:basedOn w:val="DefaultParagraphFont"/>
    <w:uiPriority w:val="99"/>
    <w:semiHidden/>
    <w:unhideWhenUsed/>
    <w:rsid w:val="00964FF9"/>
    <w:rPr>
      <w:rFonts w:ascii="Consolas" w:hAnsi="Consolas"/>
      <w:sz w:val="20"/>
      <w:szCs w:val="20"/>
    </w:rPr>
  </w:style>
  <w:style w:type="character" w:styleId="HTMLVariable">
    <w:name w:val="HTML Variable"/>
    <w:basedOn w:val="DefaultParagraphFont"/>
    <w:uiPriority w:val="99"/>
    <w:semiHidden/>
    <w:unhideWhenUsed/>
    <w:rsid w:val="00964FF9"/>
    <w:rPr>
      <w:i/>
      <w:iCs/>
    </w:rPr>
  </w:style>
  <w:style w:type="paragraph" w:styleId="Index1">
    <w:name w:val="index 1"/>
    <w:basedOn w:val="Normal"/>
    <w:next w:val="Normal"/>
    <w:autoRedefine/>
    <w:uiPriority w:val="99"/>
    <w:semiHidden/>
    <w:unhideWhenUsed/>
    <w:rsid w:val="00964FF9"/>
    <w:pPr>
      <w:ind w:left="200" w:hanging="200"/>
    </w:pPr>
  </w:style>
  <w:style w:type="paragraph" w:styleId="Index2">
    <w:name w:val="index 2"/>
    <w:basedOn w:val="Normal"/>
    <w:next w:val="Normal"/>
    <w:autoRedefine/>
    <w:uiPriority w:val="99"/>
    <w:semiHidden/>
    <w:unhideWhenUsed/>
    <w:rsid w:val="00964FF9"/>
    <w:pPr>
      <w:ind w:left="400" w:hanging="200"/>
    </w:pPr>
  </w:style>
  <w:style w:type="paragraph" w:styleId="Index3">
    <w:name w:val="index 3"/>
    <w:basedOn w:val="Normal"/>
    <w:next w:val="Normal"/>
    <w:autoRedefine/>
    <w:uiPriority w:val="99"/>
    <w:semiHidden/>
    <w:unhideWhenUsed/>
    <w:rsid w:val="00964FF9"/>
    <w:pPr>
      <w:ind w:left="600" w:hanging="200"/>
    </w:pPr>
  </w:style>
  <w:style w:type="paragraph" w:styleId="Index4">
    <w:name w:val="index 4"/>
    <w:basedOn w:val="Normal"/>
    <w:next w:val="Normal"/>
    <w:autoRedefine/>
    <w:uiPriority w:val="99"/>
    <w:semiHidden/>
    <w:unhideWhenUsed/>
    <w:rsid w:val="00964FF9"/>
    <w:pPr>
      <w:ind w:left="800" w:hanging="200"/>
    </w:pPr>
  </w:style>
  <w:style w:type="paragraph" w:styleId="Index5">
    <w:name w:val="index 5"/>
    <w:basedOn w:val="Normal"/>
    <w:next w:val="Normal"/>
    <w:autoRedefine/>
    <w:uiPriority w:val="99"/>
    <w:semiHidden/>
    <w:unhideWhenUsed/>
    <w:rsid w:val="00964FF9"/>
    <w:pPr>
      <w:ind w:left="1000" w:hanging="200"/>
    </w:pPr>
  </w:style>
  <w:style w:type="paragraph" w:styleId="Index6">
    <w:name w:val="index 6"/>
    <w:basedOn w:val="Normal"/>
    <w:next w:val="Normal"/>
    <w:autoRedefine/>
    <w:uiPriority w:val="99"/>
    <w:semiHidden/>
    <w:unhideWhenUsed/>
    <w:rsid w:val="00964FF9"/>
    <w:pPr>
      <w:ind w:left="1200" w:hanging="200"/>
    </w:pPr>
  </w:style>
  <w:style w:type="paragraph" w:styleId="Index7">
    <w:name w:val="index 7"/>
    <w:basedOn w:val="Normal"/>
    <w:next w:val="Normal"/>
    <w:autoRedefine/>
    <w:uiPriority w:val="99"/>
    <w:semiHidden/>
    <w:unhideWhenUsed/>
    <w:rsid w:val="00964FF9"/>
    <w:pPr>
      <w:ind w:left="1400" w:hanging="200"/>
    </w:pPr>
  </w:style>
  <w:style w:type="paragraph" w:styleId="Index8">
    <w:name w:val="index 8"/>
    <w:basedOn w:val="Normal"/>
    <w:next w:val="Normal"/>
    <w:autoRedefine/>
    <w:uiPriority w:val="99"/>
    <w:semiHidden/>
    <w:unhideWhenUsed/>
    <w:rsid w:val="00964FF9"/>
    <w:pPr>
      <w:ind w:left="1600" w:hanging="200"/>
    </w:pPr>
  </w:style>
  <w:style w:type="paragraph" w:styleId="Index9">
    <w:name w:val="index 9"/>
    <w:basedOn w:val="Normal"/>
    <w:next w:val="Normal"/>
    <w:autoRedefine/>
    <w:uiPriority w:val="99"/>
    <w:semiHidden/>
    <w:unhideWhenUsed/>
    <w:rsid w:val="00964FF9"/>
    <w:pPr>
      <w:ind w:left="1800" w:hanging="200"/>
    </w:pPr>
  </w:style>
  <w:style w:type="paragraph" w:styleId="IndexHeading">
    <w:name w:val="index heading"/>
    <w:basedOn w:val="Normal"/>
    <w:next w:val="Index1"/>
    <w:uiPriority w:val="99"/>
    <w:semiHidden/>
    <w:unhideWhenUsed/>
    <w:rsid w:val="00964FF9"/>
    <w:rPr>
      <w:rFonts w:asciiTheme="majorHAnsi" w:eastAsiaTheme="majorEastAsia" w:hAnsiTheme="majorHAnsi" w:cstheme="majorBidi"/>
      <w:b/>
      <w:bCs/>
    </w:rPr>
  </w:style>
  <w:style w:type="character" w:styleId="IntenseEmphasis">
    <w:name w:val="Intense Emphasis"/>
    <w:basedOn w:val="DefaultParagraphFont"/>
    <w:uiPriority w:val="21"/>
    <w:semiHidden/>
    <w:rsid w:val="00964FF9"/>
    <w:rPr>
      <w:b/>
      <w:bCs/>
      <w:i/>
      <w:iCs/>
      <w:color w:val="4F81BD" w:themeColor="accent1"/>
    </w:rPr>
  </w:style>
  <w:style w:type="paragraph" w:styleId="IntenseQuote">
    <w:name w:val="Intense Quote"/>
    <w:basedOn w:val="Normal"/>
    <w:next w:val="Normal"/>
    <w:link w:val="IntenseQuoteChar"/>
    <w:uiPriority w:val="30"/>
    <w:semiHidden/>
    <w:rsid w:val="00964FF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64FF9"/>
    <w:rPr>
      <w:b/>
      <w:bCs/>
      <w:i/>
      <w:iCs/>
      <w:color w:val="4F81BD" w:themeColor="accent1"/>
      <w:lang w:val="en-AU"/>
    </w:rPr>
  </w:style>
  <w:style w:type="character" w:styleId="IntenseReference">
    <w:name w:val="Intense Reference"/>
    <w:basedOn w:val="DefaultParagraphFont"/>
    <w:uiPriority w:val="32"/>
    <w:semiHidden/>
    <w:rsid w:val="00964FF9"/>
    <w:rPr>
      <w:b/>
      <w:bCs/>
      <w:smallCaps/>
      <w:color w:val="C0504D" w:themeColor="accent2"/>
      <w:spacing w:val="5"/>
      <w:u w:val="single"/>
    </w:rPr>
  </w:style>
  <w:style w:type="character" w:styleId="LineNumber">
    <w:name w:val="line number"/>
    <w:basedOn w:val="DefaultParagraphFont"/>
    <w:uiPriority w:val="99"/>
    <w:semiHidden/>
    <w:unhideWhenUsed/>
    <w:rsid w:val="00964FF9"/>
  </w:style>
  <w:style w:type="paragraph" w:styleId="List">
    <w:name w:val="List"/>
    <w:basedOn w:val="Normal"/>
    <w:uiPriority w:val="99"/>
    <w:semiHidden/>
    <w:unhideWhenUsed/>
    <w:rsid w:val="00964FF9"/>
    <w:pPr>
      <w:ind w:left="283" w:hanging="283"/>
      <w:contextualSpacing/>
    </w:pPr>
  </w:style>
  <w:style w:type="paragraph" w:styleId="List2">
    <w:name w:val="List 2"/>
    <w:basedOn w:val="Normal"/>
    <w:uiPriority w:val="99"/>
    <w:semiHidden/>
    <w:unhideWhenUsed/>
    <w:rsid w:val="00964FF9"/>
    <w:pPr>
      <w:ind w:left="566" w:hanging="283"/>
      <w:contextualSpacing/>
    </w:pPr>
  </w:style>
  <w:style w:type="paragraph" w:styleId="List3">
    <w:name w:val="List 3"/>
    <w:basedOn w:val="Normal"/>
    <w:uiPriority w:val="99"/>
    <w:semiHidden/>
    <w:unhideWhenUsed/>
    <w:rsid w:val="00964FF9"/>
    <w:pPr>
      <w:ind w:left="849" w:hanging="283"/>
      <w:contextualSpacing/>
    </w:pPr>
  </w:style>
  <w:style w:type="paragraph" w:styleId="List4">
    <w:name w:val="List 4"/>
    <w:basedOn w:val="Normal"/>
    <w:uiPriority w:val="99"/>
    <w:semiHidden/>
    <w:unhideWhenUsed/>
    <w:rsid w:val="00964FF9"/>
    <w:pPr>
      <w:ind w:left="1132" w:hanging="283"/>
      <w:contextualSpacing/>
    </w:pPr>
  </w:style>
  <w:style w:type="paragraph" w:styleId="List5">
    <w:name w:val="List 5"/>
    <w:basedOn w:val="Normal"/>
    <w:uiPriority w:val="99"/>
    <w:semiHidden/>
    <w:unhideWhenUsed/>
    <w:rsid w:val="00964FF9"/>
    <w:pPr>
      <w:ind w:left="1415" w:hanging="283"/>
      <w:contextualSpacing/>
    </w:pPr>
  </w:style>
  <w:style w:type="paragraph" w:styleId="ListBullet">
    <w:name w:val="List Bullet"/>
    <w:basedOn w:val="Normal"/>
    <w:uiPriority w:val="99"/>
    <w:semiHidden/>
    <w:unhideWhenUsed/>
    <w:rsid w:val="00964FF9"/>
    <w:pPr>
      <w:numPr>
        <w:numId w:val="15"/>
      </w:numPr>
      <w:contextualSpacing/>
    </w:pPr>
  </w:style>
  <w:style w:type="paragraph" w:styleId="ListBullet2">
    <w:name w:val="List Bullet 2"/>
    <w:basedOn w:val="Normal"/>
    <w:uiPriority w:val="99"/>
    <w:semiHidden/>
    <w:unhideWhenUsed/>
    <w:rsid w:val="00964FF9"/>
    <w:pPr>
      <w:numPr>
        <w:numId w:val="16"/>
      </w:numPr>
      <w:contextualSpacing/>
    </w:pPr>
  </w:style>
  <w:style w:type="paragraph" w:styleId="ListBullet3">
    <w:name w:val="List Bullet 3"/>
    <w:basedOn w:val="Normal"/>
    <w:uiPriority w:val="99"/>
    <w:semiHidden/>
    <w:unhideWhenUsed/>
    <w:rsid w:val="00964FF9"/>
    <w:pPr>
      <w:numPr>
        <w:numId w:val="17"/>
      </w:numPr>
      <w:contextualSpacing/>
    </w:pPr>
  </w:style>
  <w:style w:type="paragraph" w:styleId="ListBullet4">
    <w:name w:val="List Bullet 4"/>
    <w:basedOn w:val="Normal"/>
    <w:uiPriority w:val="99"/>
    <w:semiHidden/>
    <w:unhideWhenUsed/>
    <w:rsid w:val="00964FF9"/>
    <w:pPr>
      <w:numPr>
        <w:numId w:val="18"/>
      </w:numPr>
      <w:contextualSpacing/>
    </w:pPr>
  </w:style>
  <w:style w:type="paragraph" w:styleId="ListBullet5">
    <w:name w:val="List Bullet 5"/>
    <w:basedOn w:val="Normal"/>
    <w:uiPriority w:val="99"/>
    <w:semiHidden/>
    <w:unhideWhenUsed/>
    <w:rsid w:val="00964FF9"/>
    <w:pPr>
      <w:numPr>
        <w:numId w:val="19"/>
      </w:numPr>
      <w:contextualSpacing/>
    </w:pPr>
  </w:style>
  <w:style w:type="paragraph" w:styleId="ListContinue">
    <w:name w:val="List Continue"/>
    <w:basedOn w:val="Normal"/>
    <w:uiPriority w:val="99"/>
    <w:semiHidden/>
    <w:unhideWhenUsed/>
    <w:rsid w:val="00964FF9"/>
    <w:pPr>
      <w:spacing w:after="120"/>
      <w:ind w:left="283"/>
      <w:contextualSpacing/>
    </w:pPr>
  </w:style>
  <w:style w:type="paragraph" w:styleId="ListContinue2">
    <w:name w:val="List Continue 2"/>
    <w:basedOn w:val="Normal"/>
    <w:uiPriority w:val="99"/>
    <w:semiHidden/>
    <w:unhideWhenUsed/>
    <w:rsid w:val="00964FF9"/>
    <w:pPr>
      <w:spacing w:after="120"/>
      <w:ind w:left="566"/>
      <w:contextualSpacing/>
    </w:pPr>
  </w:style>
  <w:style w:type="paragraph" w:styleId="ListContinue3">
    <w:name w:val="List Continue 3"/>
    <w:basedOn w:val="Normal"/>
    <w:uiPriority w:val="99"/>
    <w:semiHidden/>
    <w:unhideWhenUsed/>
    <w:rsid w:val="00964FF9"/>
    <w:pPr>
      <w:spacing w:after="120"/>
      <w:ind w:left="849"/>
      <w:contextualSpacing/>
    </w:pPr>
  </w:style>
  <w:style w:type="paragraph" w:styleId="ListContinue4">
    <w:name w:val="List Continue 4"/>
    <w:basedOn w:val="Normal"/>
    <w:uiPriority w:val="99"/>
    <w:semiHidden/>
    <w:unhideWhenUsed/>
    <w:rsid w:val="00964FF9"/>
    <w:pPr>
      <w:spacing w:after="120"/>
      <w:ind w:left="1132"/>
      <w:contextualSpacing/>
    </w:pPr>
  </w:style>
  <w:style w:type="paragraph" w:styleId="ListContinue5">
    <w:name w:val="List Continue 5"/>
    <w:basedOn w:val="Normal"/>
    <w:uiPriority w:val="99"/>
    <w:semiHidden/>
    <w:unhideWhenUsed/>
    <w:rsid w:val="00964FF9"/>
    <w:pPr>
      <w:spacing w:after="120"/>
      <w:ind w:left="1415"/>
      <w:contextualSpacing/>
    </w:pPr>
  </w:style>
  <w:style w:type="paragraph" w:styleId="ListNumber">
    <w:name w:val="List Number"/>
    <w:basedOn w:val="Normal"/>
    <w:uiPriority w:val="99"/>
    <w:semiHidden/>
    <w:unhideWhenUsed/>
    <w:rsid w:val="00964FF9"/>
    <w:pPr>
      <w:numPr>
        <w:numId w:val="20"/>
      </w:numPr>
      <w:contextualSpacing/>
    </w:pPr>
  </w:style>
  <w:style w:type="paragraph" w:styleId="ListNumber2">
    <w:name w:val="List Number 2"/>
    <w:basedOn w:val="Normal"/>
    <w:uiPriority w:val="99"/>
    <w:semiHidden/>
    <w:unhideWhenUsed/>
    <w:rsid w:val="00964FF9"/>
    <w:pPr>
      <w:numPr>
        <w:numId w:val="21"/>
      </w:numPr>
      <w:contextualSpacing/>
    </w:pPr>
  </w:style>
  <w:style w:type="paragraph" w:styleId="ListNumber3">
    <w:name w:val="List Number 3"/>
    <w:basedOn w:val="Normal"/>
    <w:uiPriority w:val="99"/>
    <w:semiHidden/>
    <w:unhideWhenUsed/>
    <w:rsid w:val="00964FF9"/>
    <w:pPr>
      <w:numPr>
        <w:numId w:val="22"/>
      </w:numPr>
      <w:contextualSpacing/>
    </w:pPr>
  </w:style>
  <w:style w:type="paragraph" w:styleId="ListNumber4">
    <w:name w:val="List Number 4"/>
    <w:basedOn w:val="Normal"/>
    <w:uiPriority w:val="99"/>
    <w:semiHidden/>
    <w:unhideWhenUsed/>
    <w:rsid w:val="00964FF9"/>
    <w:pPr>
      <w:numPr>
        <w:numId w:val="23"/>
      </w:numPr>
      <w:contextualSpacing/>
    </w:pPr>
  </w:style>
  <w:style w:type="paragraph" w:styleId="ListNumber5">
    <w:name w:val="List Number 5"/>
    <w:basedOn w:val="Normal"/>
    <w:uiPriority w:val="99"/>
    <w:semiHidden/>
    <w:unhideWhenUsed/>
    <w:rsid w:val="00964FF9"/>
    <w:pPr>
      <w:numPr>
        <w:numId w:val="24"/>
      </w:numPr>
      <w:contextualSpacing/>
    </w:pPr>
  </w:style>
  <w:style w:type="paragraph" w:styleId="MacroText">
    <w:name w:val="macro"/>
    <w:link w:val="MacroTextChar"/>
    <w:uiPriority w:val="99"/>
    <w:semiHidden/>
    <w:unhideWhenUsed/>
    <w:rsid w:val="00964FF9"/>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AU"/>
    </w:rPr>
  </w:style>
  <w:style w:type="character" w:customStyle="1" w:styleId="MacroTextChar">
    <w:name w:val="Macro Text Char"/>
    <w:basedOn w:val="DefaultParagraphFont"/>
    <w:link w:val="MacroText"/>
    <w:uiPriority w:val="99"/>
    <w:semiHidden/>
    <w:rsid w:val="00964FF9"/>
    <w:rPr>
      <w:rFonts w:ascii="Consolas" w:hAnsi="Consolas"/>
      <w:lang w:val="en-AU"/>
    </w:rPr>
  </w:style>
  <w:style w:type="paragraph" w:styleId="MessageHeader">
    <w:name w:val="Message Header"/>
    <w:basedOn w:val="Normal"/>
    <w:link w:val="MessageHeaderChar"/>
    <w:uiPriority w:val="99"/>
    <w:semiHidden/>
    <w:unhideWhenUsed/>
    <w:rsid w:val="00964FF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64FF9"/>
    <w:rPr>
      <w:rFonts w:asciiTheme="majorHAnsi" w:eastAsiaTheme="majorEastAsia" w:hAnsiTheme="majorHAnsi" w:cstheme="majorBidi"/>
      <w:sz w:val="24"/>
      <w:szCs w:val="24"/>
      <w:shd w:val="pct20" w:color="auto" w:fill="auto"/>
      <w:lang w:val="en-AU"/>
    </w:rPr>
  </w:style>
  <w:style w:type="paragraph" w:styleId="NoSpacing">
    <w:name w:val="No Spacing"/>
    <w:uiPriority w:val="1"/>
    <w:semiHidden/>
    <w:rsid w:val="00964FF9"/>
    <w:rPr>
      <w:lang w:val="en-AU"/>
    </w:rPr>
  </w:style>
  <w:style w:type="paragraph" w:styleId="NormalIndent">
    <w:name w:val="Normal Indent"/>
    <w:basedOn w:val="Normal"/>
    <w:uiPriority w:val="99"/>
    <w:semiHidden/>
    <w:unhideWhenUsed/>
    <w:rsid w:val="00964FF9"/>
    <w:pPr>
      <w:ind w:left="709"/>
    </w:pPr>
  </w:style>
  <w:style w:type="paragraph" w:styleId="NoteHeading">
    <w:name w:val="Note Heading"/>
    <w:basedOn w:val="Normal"/>
    <w:next w:val="Normal"/>
    <w:link w:val="NoteHeadingChar"/>
    <w:uiPriority w:val="99"/>
    <w:semiHidden/>
    <w:unhideWhenUsed/>
    <w:rsid w:val="00964FF9"/>
  </w:style>
  <w:style w:type="character" w:customStyle="1" w:styleId="NoteHeadingChar">
    <w:name w:val="Note Heading Char"/>
    <w:basedOn w:val="DefaultParagraphFont"/>
    <w:link w:val="NoteHeading"/>
    <w:uiPriority w:val="99"/>
    <w:semiHidden/>
    <w:rsid w:val="00964FF9"/>
    <w:rPr>
      <w:lang w:val="en-AU"/>
    </w:rPr>
  </w:style>
  <w:style w:type="character" w:styleId="PageNumber">
    <w:name w:val="page number"/>
    <w:basedOn w:val="DefaultParagraphFont"/>
    <w:uiPriority w:val="99"/>
    <w:semiHidden/>
    <w:unhideWhenUsed/>
    <w:rsid w:val="00964FF9"/>
  </w:style>
  <w:style w:type="character" w:styleId="PlaceholderText">
    <w:name w:val="Placeholder Text"/>
    <w:basedOn w:val="DefaultParagraphFont"/>
    <w:uiPriority w:val="99"/>
    <w:semiHidden/>
    <w:rsid w:val="00964FF9"/>
    <w:rPr>
      <w:color w:val="808080"/>
    </w:rPr>
  </w:style>
  <w:style w:type="paragraph" w:styleId="PlainText">
    <w:name w:val="Plain Text"/>
    <w:basedOn w:val="Normal"/>
    <w:link w:val="PlainTextChar"/>
    <w:uiPriority w:val="99"/>
    <w:semiHidden/>
    <w:unhideWhenUsed/>
    <w:rsid w:val="00964FF9"/>
    <w:rPr>
      <w:rFonts w:ascii="Consolas" w:hAnsi="Consolas"/>
      <w:sz w:val="21"/>
      <w:szCs w:val="21"/>
    </w:rPr>
  </w:style>
  <w:style w:type="character" w:customStyle="1" w:styleId="PlainTextChar">
    <w:name w:val="Plain Text Char"/>
    <w:basedOn w:val="DefaultParagraphFont"/>
    <w:link w:val="PlainText"/>
    <w:uiPriority w:val="99"/>
    <w:semiHidden/>
    <w:rsid w:val="00964FF9"/>
    <w:rPr>
      <w:rFonts w:ascii="Consolas" w:hAnsi="Consolas"/>
      <w:sz w:val="21"/>
      <w:szCs w:val="21"/>
      <w:lang w:val="en-AU"/>
    </w:rPr>
  </w:style>
  <w:style w:type="paragraph" w:styleId="Quote">
    <w:name w:val="Quote"/>
    <w:basedOn w:val="Normal"/>
    <w:next w:val="Normal"/>
    <w:link w:val="QuoteChar"/>
    <w:uiPriority w:val="29"/>
    <w:semiHidden/>
    <w:rsid w:val="00964FF9"/>
    <w:rPr>
      <w:i/>
      <w:iCs/>
      <w:color w:val="000000" w:themeColor="text1"/>
    </w:rPr>
  </w:style>
  <w:style w:type="character" w:customStyle="1" w:styleId="QuoteChar">
    <w:name w:val="Quote Char"/>
    <w:basedOn w:val="DefaultParagraphFont"/>
    <w:link w:val="Quote"/>
    <w:uiPriority w:val="29"/>
    <w:rsid w:val="00964FF9"/>
    <w:rPr>
      <w:i/>
      <w:iCs/>
      <w:color w:val="000000" w:themeColor="text1"/>
      <w:lang w:val="en-AU"/>
    </w:rPr>
  </w:style>
  <w:style w:type="paragraph" w:styleId="Salutation">
    <w:name w:val="Salutation"/>
    <w:basedOn w:val="Normal"/>
    <w:next w:val="Normal"/>
    <w:link w:val="SalutationChar"/>
    <w:uiPriority w:val="99"/>
    <w:semiHidden/>
    <w:unhideWhenUsed/>
    <w:rsid w:val="00964FF9"/>
  </w:style>
  <w:style w:type="character" w:customStyle="1" w:styleId="SalutationChar">
    <w:name w:val="Salutation Char"/>
    <w:basedOn w:val="DefaultParagraphFont"/>
    <w:link w:val="Salutation"/>
    <w:uiPriority w:val="99"/>
    <w:semiHidden/>
    <w:rsid w:val="00964FF9"/>
    <w:rPr>
      <w:lang w:val="en-AU"/>
    </w:rPr>
  </w:style>
  <w:style w:type="paragraph" w:styleId="Signature">
    <w:name w:val="Signature"/>
    <w:basedOn w:val="Normal"/>
    <w:link w:val="SignatureChar"/>
    <w:uiPriority w:val="99"/>
    <w:semiHidden/>
    <w:unhideWhenUsed/>
    <w:rsid w:val="00964FF9"/>
    <w:pPr>
      <w:ind w:left="4252"/>
    </w:pPr>
  </w:style>
  <w:style w:type="character" w:customStyle="1" w:styleId="SignatureChar">
    <w:name w:val="Signature Char"/>
    <w:basedOn w:val="DefaultParagraphFont"/>
    <w:link w:val="Signature"/>
    <w:uiPriority w:val="99"/>
    <w:semiHidden/>
    <w:rsid w:val="00964FF9"/>
    <w:rPr>
      <w:lang w:val="en-AU"/>
    </w:rPr>
  </w:style>
  <w:style w:type="character" w:styleId="Strong">
    <w:name w:val="Strong"/>
    <w:basedOn w:val="DefaultParagraphFont"/>
    <w:uiPriority w:val="22"/>
    <w:semiHidden/>
    <w:rsid w:val="00964FF9"/>
    <w:rPr>
      <w:b/>
      <w:bCs/>
    </w:rPr>
  </w:style>
  <w:style w:type="paragraph" w:styleId="Subtitle">
    <w:name w:val="Subtitle"/>
    <w:basedOn w:val="Normal"/>
    <w:next w:val="Normal"/>
    <w:link w:val="SubtitleChar"/>
    <w:uiPriority w:val="11"/>
    <w:semiHidden/>
    <w:rsid w:val="00964FF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64FF9"/>
    <w:rPr>
      <w:rFonts w:asciiTheme="majorHAnsi" w:eastAsiaTheme="majorEastAsia" w:hAnsiTheme="majorHAnsi" w:cstheme="majorBidi"/>
      <w:i/>
      <w:iCs/>
      <w:color w:val="4F81BD" w:themeColor="accent1"/>
      <w:spacing w:val="15"/>
      <w:sz w:val="24"/>
      <w:szCs w:val="24"/>
      <w:lang w:val="en-AU"/>
    </w:rPr>
  </w:style>
  <w:style w:type="character" w:styleId="SubtleEmphasis">
    <w:name w:val="Subtle Emphasis"/>
    <w:basedOn w:val="DefaultParagraphFont"/>
    <w:uiPriority w:val="19"/>
    <w:semiHidden/>
    <w:rsid w:val="00964FF9"/>
    <w:rPr>
      <w:i/>
      <w:iCs/>
      <w:color w:val="808080" w:themeColor="text1" w:themeTint="7F"/>
    </w:rPr>
  </w:style>
  <w:style w:type="character" w:styleId="SubtleReference">
    <w:name w:val="Subtle Reference"/>
    <w:basedOn w:val="DefaultParagraphFont"/>
    <w:uiPriority w:val="31"/>
    <w:semiHidden/>
    <w:rsid w:val="00964FF9"/>
    <w:rPr>
      <w:smallCaps/>
      <w:color w:val="C0504D" w:themeColor="accent2"/>
      <w:u w:val="single"/>
    </w:rPr>
  </w:style>
  <w:style w:type="paragraph" w:styleId="TableofAuthorities">
    <w:name w:val="table of authorities"/>
    <w:basedOn w:val="Normal"/>
    <w:next w:val="Normal"/>
    <w:uiPriority w:val="99"/>
    <w:semiHidden/>
    <w:unhideWhenUsed/>
    <w:rsid w:val="00964FF9"/>
    <w:pPr>
      <w:ind w:left="200" w:hanging="200"/>
    </w:pPr>
  </w:style>
  <w:style w:type="paragraph" w:styleId="TableofFigures">
    <w:name w:val="table of figures"/>
    <w:basedOn w:val="Normal"/>
    <w:next w:val="Normal"/>
    <w:uiPriority w:val="99"/>
    <w:semiHidden/>
    <w:unhideWhenUsed/>
    <w:rsid w:val="00964FF9"/>
  </w:style>
  <w:style w:type="paragraph" w:styleId="Title">
    <w:name w:val="Title"/>
    <w:basedOn w:val="Normal"/>
    <w:next w:val="Normal"/>
    <w:link w:val="TitleChar"/>
    <w:uiPriority w:val="10"/>
    <w:semiHidden/>
    <w:rsid w:val="00964F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4FF9"/>
    <w:rPr>
      <w:rFonts w:asciiTheme="majorHAnsi" w:eastAsiaTheme="majorEastAsia" w:hAnsiTheme="majorHAnsi" w:cstheme="majorBidi"/>
      <w:color w:val="17365D" w:themeColor="text2" w:themeShade="BF"/>
      <w:spacing w:val="5"/>
      <w:kern w:val="28"/>
      <w:sz w:val="52"/>
      <w:szCs w:val="52"/>
      <w:lang w:val="en-AU"/>
    </w:rPr>
  </w:style>
  <w:style w:type="paragraph" w:styleId="TOAHeading">
    <w:name w:val="toa heading"/>
    <w:basedOn w:val="Normal"/>
    <w:next w:val="Normal"/>
    <w:uiPriority w:val="99"/>
    <w:semiHidden/>
    <w:unhideWhenUsed/>
    <w:rsid w:val="00964FF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24"/>
    <w:unhideWhenUsed/>
    <w:qFormat/>
    <w:rsid w:val="00964FF9"/>
    <w:pPr>
      <w:spacing w:after="100"/>
    </w:pPr>
  </w:style>
  <w:style w:type="paragraph" w:styleId="TOC2">
    <w:name w:val="toc 2"/>
    <w:basedOn w:val="Normal"/>
    <w:next w:val="Normal"/>
    <w:autoRedefine/>
    <w:uiPriority w:val="24"/>
    <w:unhideWhenUsed/>
    <w:qFormat/>
    <w:rsid w:val="00964FF9"/>
    <w:pPr>
      <w:spacing w:after="100"/>
      <w:ind w:left="200"/>
    </w:pPr>
  </w:style>
  <w:style w:type="paragraph" w:styleId="TOC3">
    <w:name w:val="toc 3"/>
    <w:basedOn w:val="Normal"/>
    <w:next w:val="Normal"/>
    <w:autoRedefine/>
    <w:uiPriority w:val="24"/>
    <w:unhideWhenUsed/>
    <w:qFormat/>
    <w:rsid w:val="00964FF9"/>
    <w:pPr>
      <w:spacing w:after="100"/>
      <w:ind w:left="400"/>
    </w:pPr>
  </w:style>
  <w:style w:type="paragraph" w:styleId="TOC4">
    <w:name w:val="toc 4"/>
    <w:basedOn w:val="Normal"/>
    <w:next w:val="Normal"/>
    <w:autoRedefine/>
    <w:uiPriority w:val="24"/>
    <w:unhideWhenUsed/>
    <w:qFormat/>
    <w:rsid w:val="00964FF9"/>
    <w:pPr>
      <w:spacing w:after="100"/>
      <w:ind w:left="600"/>
    </w:pPr>
  </w:style>
  <w:style w:type="paragraph" w:styleId="TOC5">
    <w:name w:val="toc 5"/>
    <w:basedOn w:val="Normal"/>
    <w:next w:val="Normal"/>
    <w:autoRedefine/>
    <w:uiPriority w:val="24"/>
    <w:unhideWhenUsed/>
    <w:qFormat/>
    <w:rsid w:val="00964FF9"/>
    <w:pPr>
      <w:spacing w:after="100"/>
      <w:ind w:left="800"/>
    </w:pPr>
  </w:style>
  <w:style w:type="paragraph" w:styleId="TOC6">
    <w:name w:val="toc 6"/>
    <w:basedOn w:val="Normal"/>
    <w:next w:val="Normal"/>
    <w:autoRedefine/>
    <w:uiPriority w:val="39"/>
    <w:semiHidden/>
    <w:unhideWhenUsed/>
    <w:rsid w:val="00964FF9"/>
    <w:pPr>
      <w:spacing w:after="100"/>
      <w:ind w:left="1000"/>
    </w:pPr>
  </w:style>
  <w:style w:type="paragraph" w:styleId="TOC7">
    <w:name w:val="toc 7"/>
    <w:basedOn w:val="Normal"/>
    <w:next w:val="Normal"/>
    <w:autoRedefine/>
    <w:uiPriority w:val="39"/>
    <w:semiHidden/>
    <w:unhideWhenUsed/>
    <w:rsid w:val="00964FF9"/>
    <w:pPr>
      <w:spacing w:after="100"/>
      <w:ind w:left="1200"/>
    </w:pPr>
  </w:style>
  <w:style w:type="paragraph" w:styleId="TOC8">
    <w:name w:val="toc 8"/>
    <w:basedOn w:val="Normal"/>
    <w:next w:val="Normal"/>
    <w:autoRedefine/>
    <w:uiPriority w:val="39"/>
    <w:semiHidden/>
    <w:unhideWhenUsed/>
    <w:rsid w:val="00964FF9"/>
    <w:pPr>
      <w:spacing w:after="100"/>
      <w:ind w:left="1400"/>
    </w:pPr>
  </w:style>
  <w:style w:type="paragraph" w:styleId="TOC9">
    <w:name w:val="toc 9"/>
    <w:basedOn w:val="Normal"/>
    <w:next w:val="Normal"/>
    <w:autoRedefine/>
    <w:uiPriority w:val="39"/>
    <w:semiHidden/>
    <w:unhideWhenUsed/>
    <w:rsid w:val="00964FF9"/>
    <w:pPr>
      <w:spacing w:after="100"/>
      <w:ind w:left="1600"/>
    </w:pPr>
  </w:style>
  <w:style w:type="paragraph" w:styleId="TOCHeading">
    <w:name w:val="TOC Heading"/>
    <w:basedOn w:val="Heading1"/>
    <w:next w:val="Normal"/>
    <w:uiPriority w:val="39"/>
    <w:semiHidden/>
    <w:unhideWhenUsed/>
    <w:rsid w:val="00964FF9"/>
    <w:pPr>
      <w:keepLines/>
      <w:numPr>
        <w:numId w:val="0"/>
      </w:numPr>
      <w:spacing w:before="480" w:after="0"/>
      <w:outlineLvl w:val="9"/>
    </w:pPr>
    <w:rPr>
      <w:color w:val="365F91" w:themeColor="accent1" w:themeShade="BF"/>
      <w:kern w:val="0"/>
      <w:sz w:val="28"/>
      <w:szCs w:val="28"/>
    </w:rPr>
  </w:style>
  <w:style w:type="table" w:styleId="TableGrid">
    <w:name w:val="Table Grid"/>
    <w:basedOn w:val="TableNormal"/>
    <w:uiPriority w:val="22"/>
    <w:rsid w:val="00964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A69AD"/>
    <w:rPr>
      <w:lang w:val="en-AU"/>
    </w:rPr>
  </w:style>
  <w:style w:type="paragraph" w:customStyle="1" w:styleId="LRDP1">
    <w:name w:val="LR DP1"/>
    <w:uiPriority w:val="13"/>
    <w:qFormat/>
    <w:rsid w:val="00A2125B"/>
    <w:pPr>
      <w:numPr>
        <w:numId w:val="25"/>
      </w:numPr>
    </w:pPr>
    <w:rPr>
      <w:rFonts w:ascii="Arial" w:hAnsi="Arial"/>
      <w:sz w:val="22"/>
      <w:szCs w:val="24"/>
      <w:lang w:val="en-GB" w:eastAsia="en-GB"/>
    </w:rPr>
  </w:style>
  <w:style w:type="paragraph" w:customStyle="1" w:styleId="LRDP12">
    <w:name w:val="LR DP12"/>
    <w:uiPriority w:val="13"/>
    <w:qFormat/>
    <w:rsid w:val="00A2125B"/>
    <w:pPr>
      <w:numPr>
        <w:numId w:val="26"/>
      </w:numPr>
      <w:spacing w:after="240"/>
    </w:pPr>
    <w:rPr>
      <w:rFonts w:ascii="Arial" w:hAnsi="Arial"/>
      <w:sz w:val="22"/>
      <w:szCs w:val="24"/>
      <w:lang w:val="en-GB" w:eastAsia="en-GB"/>
    </w:rPr>
  </w:style>
  <w:style w:type="paragraph" w:customStyle="1" w:styleId="BodyText4">
    <w:name w:val="Body Text 4"/>
    <w:basedOn w:val="BodyText3"/>
    <w:uiPriority w:val="4"/>
    <w:qFormat/>
    <w:rsid w:val="00A2125B"/>
    <w:pPr>
      <w:spacing w:after="240"/>
      <w:ind w:left="2126"/>
    </w:pPr>
    <w:rPr>
      <w:rFonts w:ascii="Arial" w:hAnsi="Arial"/>
      <w:sz w:val="22"/>
      <w:lang w:val="en-GB" w:eastAsia="en-GB"/>
    </w:rPr>
  </w:style>
  <w:style w:type="character" w:styleId="UnresolvedMention">
    <w:name w:val="Unresolved Mention"/>
    <w:basedOn w:val="DefaultParagraphFont"/>
    <w:uiPriority w:val="99"/>
    <w:semiHidden/>
    <w:unhideWhenUsed/>
    <w:rsid w:val="00041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nburytigers.secretary@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unburytigers.com/resour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cyp.vic.gov.au/child-safety/being-a-child-safe-organisatio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austlii.edu.au/au/legis/vic/consol_act/cyafa2005252/s3.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21EAE6C1A644D8E660E3EF50DB47C" ma:contentTypeVersion="16" ma:contentTypeDescription="Create a new document." ma:contentTypeScope="" ma:versionID="1bc68a34131d2cc8ea55be765055917a">
  <xsd:schema xmlns:xsd="http://www.w3.org/2001/XMLSchema" xmlns:xs="http://www.w3.org/2001/XMLSchema" xmlns:p="http://schemas.microsoft.com/office/2006/metadata/properties" xmlns:ns2="b629d1a9-8012-46e7-ae08-b75d5c20c1c3" xmlns:ns3="ffe64dfd-88db-41fe-bdda-30f348b46c3c" targetNamespace="http://schemas.microsoft.com/office/2006/metadata/properties" ma:root="true" ma:fieldsID="45adb009424abaf904256cdb51f7fa45" ns2:_="" ns3:_="">
    <xsd:import namespace="b629d1a9-8012-46e7-ae08-b75d5c20c1c3"/>
    <xsd:import namespace="ffe64dfd-88db-41fe-bdda-30f348b46c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9d1a9-8012-46e7-ae08-b75d5c20c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1ba9aa-8bd2-4179-bff7-e601fc8c74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e64dfd-88db-41fe-bdda-30f348b46c3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fa82f1-52e8-44e6-a608-a8aad4d12c94}" ma:internalName="TaxCatchAll" ma:showField="CatchAllData" ma:web="ffe64dfd-88db-41fe-bdda-30f348b46c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fe64dfd-88db-41fe-bdda-30f348b46c3c" xsi:nil="true"/>
    <lcf76f155ced4ddcb4097134ff3c332f xmlns="b629d1a9-8012-46e7-ae08-b75d5c20c1c3">
      <Terms xmlns="http://schemas.microsoft.com/office/infopath/2007/PartnerControls"/>
    </lcf76f155ced4ddcb4097134ff3c332f>
    <SharedWithUsers xmlns="ffe64dfd-88db-41fe-bdda-30f348b46c3c">
      <UserInfo>
        <DisplayName>Brent Silva</DisplayName>
        <AccountId>27</AccountId>
        <AccountType/>
      </UserInfo>
      <UserInfo>
        <DisplayName>Conan Kang</DisplayName>
        <AccountId>77</AccountId>
        <AccountType/>
      </UserInfo>
      <UserInfo>
        <DisplayName>Simon Rathbone</DisplayName>
        <AccountId>489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8DAB7A-9700-4A28-BCC3-C9DBC60E0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9d1a9-8012-46e7-ae08-b75d5c20c1c3"/>
    <ds:schemaRef ds:uri="ffe64dfd-88db-41fe-bdda-30f348b46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495ADE-5C31-43F8-8CB1-95386C9510A7}">
  <ds:schemaRefs>
    <ds:schemaRef ds:uri="http://schemas.microsoft.com/office/2006/metadata/properties"/>
    <ds:schemaRef ds:uri="http://schemas.microsoft.com/office/infopath/2007/PartnerControls"/>
    <ds:schemaRef ds:uri="ffe64dfd-88db-41fe-bdda-30f348b46c3c"/>
    <ds:schemaRef ds:uri="b629d1a9-8012-46e7-ae08-b75d5c20c1c3"/>
  </ds:schemaRefs>
</ds:datastoreItem>
</file>

<file path=customXml/itemProps3.xml><?xml version="1.0" encoding="utf-8"?>
<ds:datastoreItem xmlns:ds="http://schemas.openxmlformats.org/officeDocument/2006/customXml" ds:itemID="{ADD6FEB0-1049-4948-B215-3C8AEA826B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3579</Words>
  <Characters>20406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Jones</dc:creator>
  <cp:lastModifiedBy>info info</cp:lastModifiedBy>
  <cp:revision>2</cp:revision>
  <cp:lastPrinted>2018-03-13T23:41:00Z</cp:lastPrinted>
  <dcterms:created xsi:type="dcterms:W3CDTF">2023-04-14T08:00:00Z</dcterms:created>
  <dcterms:modified xsi:type="dcterms:W3CDTF">2023-04-14T08:00:00Z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1116267321v1</vt:lpwstr>
  </property>
  <property fmtid="{D5CDD505-2E9C-101B-9397-08002B2CF9AE}" pid="3" name="ContentTypeId">
    <vt:lpwstr>0x010100A3021EAE6C1A644D8E660E3EF50DB47C</vt:lpwstr>
  </property>
  <property fmtid="{D5CDD505-2E9C-101B-9397-08002B2CF9AE}" pid="4" name="MediaServiceImageTags">
    <vt:lpwstr/>
  </property>
</Properties>
</file>